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202C" w:rsidRDefault="0016202C">
      <w:pPr>
        <w:widowControl w:val="0"/>
        <w:overflowPunct w:val="0"/>
        <w:autoSpaceDE w:val="0"/>
        <w:spacing w:after="0" w:line="240" w:lineRule="auto"/>
        <w:ind w:left="2900" w:right="920" w:hanging="3290"/>
        <w:rPr>
          <w:rFonts w:ascii="Times New Roman" w:hAnsi="Times New Roman"/>
          <w:sz w:val="28"/>
          <w:szCs w:val="28"/>
        </w:rPr>
      </w:pPr>
      <w:r w:rsidRPr="0016202C">
        <w:rPr>
          <w:rFonts w:ascii="Times New Roman" w:hAnsi="Times New Roman"/>
          <w:sz w:val="28"/>
          <w:szCs w:val="28"/>
        </w:rPr>
        <w:t>РЕПУБЛИКА СРБИЈА</w:t>
      </w:r>
      <w:r>
        <w:rPr>
          <w:rFonts w:ascii="Times New Roman" w:hAnsi="Times New Roman"/>
          <w:sz w:val="28"/>
          <w:szCs w:val="28"/>
        </w:rPr>
        <w:t xml:space="preserve"> -</w:t>
      </w:r>
      <w:r w:rsidRPr="0016202C">
        <w:rPr>
          <w:rFonts w:ascii="Times New Roman" w:hAnsi="Times New Roman"/>
          <w:sz w:val="28"/>
          <w:szCs w:val="28"/>
        </w:rPr>
        <w:t xml:space="preserve"> </w:t>
      </w:r>
      <w:r>
        <w:rPr>
          <w:rFonts w:ascii="Times New Roman" w:hAnsi="Times New Roman"/>
          <w:sz w:val="28"/>
          <w:szCs w:val="28"/>
        </w:rPr>
        <w:t xml:space="preserve">АУТОНОМНА ПОКРАЈИНА </w:t>
      </w:r>
    </w:p>
    <w:p w:rsidR="00995415" w:rsidRDefault="0016202C" w:rsidP="00995415">
      <w:pPr>
        <w:widowControl w:val="0"/>
        <w:overflowPunct w:val="0"/>
        <w:autoSpaceDE w:val="0"/>
        <w:spacing w:after="0" w:line="240" w:lineRule="auto"/>
        <w:ind w:left="2900" w:right="920" w:hanging="3290"/>
        <w:rPr>
          <w:rFonts w:ascii="Times New Roman" w:hAnsi="Times New Roman"/>
          <w:sz w:val="28"/>
          <w:szCs w:val="28"/>
        </w:rPr>
      </w:pPr>
      <w:r w:rsidRPr="0016202C">
        <w:rPr>
          <w:rFonts w:ascii="Times New Roman" w:hAnsi="Times New Roman"/>
          <w:sz w:val="28"/>
          <w:szCs w:val="28"/>
        </w:rPr>
        <w:t>Основна школа „Доситеј Обрадовић“</w:t>
      </w:r>
      <w:r>
        <w:rPr>
          <w:rFonts w:ascii="Times New Roman" w:hAnsi="Times New Roman"/>
          <w:sz w:val="28"/>
          <w:szCs w:val="28"/>
        </w:rPr>
        <w:t xml:space="preserve"> ОПОВО</w:t>
      </w:r>
    </w:p>
    <w:p w:rsidR="0016202C" w:rsidRPr="00D47844" w:rsidRDefault="0016202C" w:rsidP="00995415">
      <w:pPr>
        <w:widowControl w:val="0"/>
        <w:overflowPunct w:val="0"/>
        <w:autoSpaceDE w:val="0"/>
        <w:spacing w:after="0" w:line="240" w:lineRule="auto"/>
        <w:ind w:left="2900" w:right="920" w:hanging="3290"/>
        <w:rPr>
          <w:rFonts w:ascii="Times New Roman" w:hAnsi="Times New Roman"/>
          <w:sz w:val="28"/>
          <w:szCs w:val="28"/>
          <w:lang/>
        </w:rPr>
      </w:pPr>
      <w:r w:rsidRPr="0016202C">
        <w:rPr>
          <w:rFonts w:ascii="Times New Roman" w:hAnsi="Times New Roman"/>
          <w:sz w:val="28"/>
          <w:szCs w:val="28"/>
        </w:rPr>
        <w:t>Дел. бр.</w:t>
      </w:r>
      <w:r w:rsidR="00D47844">
        <w:rPr>
          <w:rFonts w:ascii="Times New Roman" w:hAnsi="Times New Roman"/>
          <w:sz w:val="28"/>
          <w:szCs w:val="28"/>
          <w:lang/>
        </w:rPr>
        <w:t xml:space="preserve"> 451/1</w:t>
      </w:r>
    </w:p>
    <w:p w:rsidR="0016202C" w:rsidRPr="00800625" w:rsidRDefault="0016202C">
      <w:pPr>
        <w:widowControl w:val="0"/>
        <w:overflowPunct w:val="0"/>
        <w:autoSpaceDE w:val="0"/>
        <w:spacing w:after="0" w:line="240" w:lineRule="auto"/>
        <w:ind w:left="2900" w:right="920" w:hanging="3290"/>
        <w:rPr>
          <w:rFonts w:ascii="Times New Roman" w:hAnsi="Times New Roman"/>
          <w:sz w:val="28"/>
          <w:szCs w:val="28"/>
        </w:rPr>
      </w:pPr>
      <w:r w:rsidRPr="0016202C">
        <w:rPr>
          <w:rFonts w:ascii="Times New Roman" w:hAnsi="Times New Roman"/>
          <w:sz w:val="28"/>
          <w:szCs w:val="28"/>
        </w:rPr>
        <w:t>Датум:</w:t>
      </w:r>
      <w:r w:rsidR="00800625">
        <w:rPr>
          <w:rFonts w:ascii="Times New Roman" w:hAnsi="Times New Roman"/>
          <w:sz w:val="28"/>
          <w:szCs w:val="28"/>
        </w:rPr>
        <w:t xml:space="preserve"> </w:t>
      </w:r>
      <w:r w:rsidR="00D47844">
        <w:rPr>
          <w:rFonts w:ascii="Times New Roman" w:hAnsi="Times New Roman"/>
          <w:sz w:val="28"/>
          <w:szCs w:val="28"/>
          <w:lang/>
        </w:rPr>
        <w:t>12.03</w:t>
      </w:r>
      <w:r w:rsidR="00800625">
        <w:rPr>
          <w:rFonts w:ascii="Times New Roman" w:hAnsi="Times New Roman"/>
          <w:sz w:val="28"/>
          <w:szCs w:val="28"/>
        </w:rPr>
        <w:t>.20</w:t>
      </w:r>
      <w:r w:rsidR="001A06FB">
        <w:rPr>
          <w:rFonts w:ascii="Times New Roman" w:hAnsi="Times New Roman"/>
          <w:sz w:val="28"/>
          <w:szCs w:val="28"/>
        </w:rPr>
        <w:t>20</w:t>
      </w:r>
      <w:r w:rsidR="00800625">
        <w:rPr>
          <w:rFonts w:ascii="Times New Roman" w:hAnsi="Times New Roman"/>
          <w:sz w:val="28"/>
          <w:szCs w:val="28"/>
        </w:rPr>
        <w:t>. године</w:t>
      </w:r>
    </w:p>
    <w:p w:rsidR="0016202C" w:rsidRPr="0016202C" w:rsidRDefault="0016202C">
      <w:pPr>
        <w:widowControl w:val="0"/>
        <w:overflowPunct w:val="0"/>
        <w:autoSpaceDE w:val="0"/>
        <w:spacing w:after="0" w:line="240" w:lineRule="auto"/>
        <w:ind w:left="2900" w:right="920" w:hanging="3290"/>
        <w:rPr>
          <w:rFonts w:ascii="Times New Roman" w:hAnsi="Times New Roman"/>
          <w:sz w:val="28"/>
          <w:szCs w:val="28"/>
        </w:rPr>
      </w:pPr>
      <w:r w:rsidRPr="0016202C">
        <w:rPr>
          <w:rFonts w:ascii="Times New Roman" w:hAnsi="Times New Roman"/>
          <w:sz w:val="28"/>
          <w:szCs w:val="28"/>
        </w:rPr>
        <w:t>О П О В О</w:t>
      </w:r>
    </w:p>
    <w:p w:rsidR="00E441FF" w:rsidRDefault="00E441FF">
      <w:pPr>
        <w:widowControl w:val="0"/>
        <w:overflowPunct w:val="0"/>
        <w:autoSpaceDE w:val="0"/>
        <w:spacing w:after="0" w:line="240" w:lineRule="auto"/>
        <w:ind w:left="2900" w:right="920" w:hanging="3290"/>
        <w:rPr>
          <w:rFonts w:ascii="Times New Roman" w:hAnsi="Times New Roman"/>
          <w:sz w:val="24"/>
          <w:szCs w:val="24"/>
        </w:rPr>
      </w:pPr>
    </w:p>
    <w:p w:rsidR="00E441FF" w:rsidRDefault="00E441FF">
      <w:pPr>
        <w:widowControl w:val="0"/>
        <w:overflowPunct w:val="0"/>
        <w:autoSpaceDE w:val="0"/>
        <w:spacing w:after="0" w:line="240" w:lineRule="auto"/>
        <w:ind w:left="2900" w:right="920" w:hanging="3290"/>
        <w:rPr>
          <w:rFonts w:ascii="Times New Roman" w:hAnsi="Times New Roman"/>
          <w:sz w:val="24"/>
          <w:szCs w:val="24"/>
        </w:rPr>
      </w:pPr>
    </w:p>
    <w:p w:rsidR="00E441FF" w:rsidRDefault="00E441FF">
      <w:pPr>
        <w:widowControl w:val="0"/>
        <w:overflowPunct w:val="0"/>
        <w:autoSpaceDE w:val="0"/>
        <w:spacing w:after="0" w:line="240" w:lineRule="auto"/>
        <w:ind w:left="2900" w:right="920" w:hanging="3290"/>
        <w:rPr>
          <w:rFonts w:ascii="Times New Roman" w:hAnsi="Times New Roman"/>
          <w:sz w:val="24"/>
          <w:szCs w:val="24"/>
        </w:rPr>
      </w:pPr>
    </w:p>
    <w:p w:rsidR="00C62322" w:rsidRDefault="00C62322">
      <w:pPr>
        <w:widowControl w:val="0"/>
        <w:autoSpaceDE w:val="0"/>
        <w:spacing w:after="0" w:line="200" w:lineRule="exact"/>
        <w:rPr>
          <w:rFonts w:ascii="Times New Roman" w:hAnsi="Times New Roman"/>
          <w:sz w:val="28"/>
          <w:szCs w:val="28"/>
        </w:rPr>
      </w:pPr>
    </w:p>
    <w:p w:rsidR="00C62322" w:rsidRPr="0016202C"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Pr="001A06FB" w:rsidRDefault="00C62322">
      <w:pPr>
        <w:widowControl w:val="0"/>
        <w:autoSpaceDE w:val="0"/>
        <w:spacing w:after="0" w:line="180" w:lineRule="auto"/>
        <w:ind w:left="2800"/>
        <w:rPr>
          <w:rFonts w:ascii="Times New Roman" w:hAnsi="Times New Roman"/>
          <w:bCs/>
          <w:color w:val="800000"/>
          <w:sz w:val="28"/>
          <w:szCs w:val="28"/>
        </w:rPr>
      </w:pPr>
      <w:r w:rsidRPr="0016202C">
        <w:rPr>
          <w:rFonts w:ascii="Times New Roman" w:hAnsi="Times New Roman"/>
          <w:bCs/>
          <w:sz w:val="28"/>
          <w:szCs w:val="28"/>
        </w:rPr>
        <w:t xml:space="preserve">ЈНМВ бр. </w:t>
      </w:r>
      <w:r w:rsidR="009336B3">
        <w:rPr>
          <w:rFonts w:ascii="Times New Roman" w:hAnsi="Times New Roman"/>
          <w:bCs/>
          <w:sz w:val="28"/>
          <w:szCs w:val="28"/>
        </w:rPr>
        <w:t>2</w:t>
      </w:r>
      <w:r w:rsidRPr="003605B7">
        <w:rPr>
          <w:rFonts w:ascii="Times New Roman" w:hAnsi="Times New Roman"/>
          <w:bCs/>
          <w:sz w:val="28"/>
          <w:szCs w:val="28"/>
        </w:rPr>
        <w:t>/20</w:t>
      </w:r>
    </w:p>
    <w:p w:rsidR="00C62322" w:rsidRPr="0016202C" w:rsidRDefault="00C62322" w:rsidP="0016202C">
      <w:pPr>
        <w:widowControl w:val="0"/>
        <w:autoSpaceDE w:val="0"/>
        <w:spacing w:after="0" w:line="281" w:lineRule="exact"/>
        <w:jc w:val="center"/>
        <w:rPr>
          <w:rFonts w:ascii="Times New Roman" w:hAnsi="Times New Roman"/>
          <w:sz w:val="28"/>
          <w:szCs w:val="28"/>
        </w:rPr>
      </w:pPr>
    </w:p>
    <w:p w:rsidR="00C62322" w:rsidRPr="0016202C" w:rsidRDefault="00C62322" w:rsidP="00E441FF">
      <w:pPr>
        <w:widowControl w:val="0"/>
        <w:overflowPunct w:val="0"/>
        <w:autoSpaceDE w:val="0"/>
        <w:spacing w:after="0" w:line="180" w:lineRule="auto"/>
        <w:ind w:firstLine="1206"/>
        <w:rPr>
          <w:rFonts w:ascii="Times New Roman" w:hAnsi="Times New Roman"/>
          <w:bCs/>
          <w:sz w:val="28"/>
          <w:szCs w:val="28"/>
        </w:rPr>
      </w:pPr>
      <w:r w:rsidRPr="0016202C">
        <w:rPr>
          <w:rFonts w:ascii="Times New Roman" w:hAnsi="Times New Roman"/>
          <w:bCs/>
          <w:sz w:val="28"/>
          <w:szCs w:val="28"/>
        </w:rPr>
        <w:t>КОНКУРСНА ДОКУМЕНТАЦИЈА</w:t>
      </w:r>
    </w:p>
    <w:p w:rsidR="00C62322" w:rsidRPr="0016202C" w:rsidRDefault="00C62322">
      <w:pPr>
        <w:widowControl w:val="0"/>
        <w:autoSpaceDE w:val="0"/>
        <w:spacing w:after="0" w:line="200" w:lineRule="exact"/>
        <w:rPr>
          <w:rFonts w:ascii="Times New Roman" w:hAnsi="Times New Roman"/>
          <w:sz w:val="28"/>
          <w:szCs w:val="28"/>
        </w:rPr>
      </w:pPr>
    </w:p>
    <w:p w:rsidR="00C62322" w:rsidRPr="0016202C" w:rsidRDefault="00C62322">
      <w:pPr>
        <w:widowControl w:val="0"/>
        <w:autoSpaceDE w:val="0"/>
        <w:spacing w:after="0" w:line="255" w:lineRule="exact"/>
        <w:rPr>
          <w:rFonts w:ascii="Times New Roman" w:hAnsi="Times New Roman"/>
          <w:sz w:val="28"/>
          <w:szCs w:val="28"/>
        </w:rPr>
      </w:pPr>
    </w:p>
    <w:p w:rsidR="00C62322" w:rsidRPr="0016202C" w:rsidRDefault="00C62322">
      <w:pPr>
        <w:widowControl w:val="0"/>
        <w:overflowPunct w:val="0"/>
        <w:autoSpaceDE w:val="0"/>
        <w:spacing w:after="0" w:line="240" w:lineRule="auto"/>
        <w:ind w:left="3140" w:right="380" w:hanging="2770"/>
        <w:rPr>
          <w:rFonts w:ascii="Times New Roman" w:hAnsi="Times New Roman"/>
          <w:bCs/>
          <w:sz w:val="28"/>
          <w:szCs w:val="28"/>
        </w:rPr>
      </w:pPr>
      <w:r w:rsidRPr="0016202C">
        <w:rPr>
          <w:rFonts w:ascii="Times New Roman" w:hAnsi="Times New Roman"/>
          <w:bCs/>
          <w:sz w:val="28"/>
          <w:szCs w:val="28"/>
        </w:rPr>
        <w:t xml:space="preserve">НАБАВКА </w:t>
      </w:r>
      <w:r w:rsidR="002958AC" w:rsidRPr="0016202C">
        <w:rPr>
          <w:rFonts w:ascii="Times New Roman" w:hAnsi="Times New Roman"/>
          <w:bCs/>
          <w:sz w:val="28"/>
          <w:szCs w:val="28"/>
        </w:rPr>
        <w:t>СРЕДСТАВА</w:t>
      </w:r>
      <w:r w:rsidRPr="0016202C">
        <w:rPr>
          <w:rFonts w:ascii="Times New Roman" w:hAnsi="Times New Roman"/>
          <w:bCs/>
          <w:sz w:val="28"/>
          <w:szCs w:val="28"/>
        </w:rPr>
        <w:t xml:space="preserve"> ЗА ОДРЖАВАЊЕ ХИГИЈЕНЕ</w:t>
      </w:r>
    </w:p>
    <w:p w:rsidR="0016202C" w:rsidRPr="0016202C" w:rsidRDefault="0016202C">
      <w:pPr>
        <w:widowControl w:val="0"/>
        <w:overflowPunct w:val="0"/>
        <w:autoSpaceDE w:val="0"/>
        <w:spacing w:after="0" w:line="240" w:lineRule="auto"/>
        <w:ind w:left="3140" w:right="380" w:hanging="2770"/>
        <w:rPr>
          <w:rFonts w:ascii="Times New Roman" w:hAnsi="Times New Roman"/>
          <w:bCs/>
          <w:sz w:val="28"/>
          <w:szCs w:val="28"/>
        </w:rPr>
      </w:pPr>
    </w:p>
    <w:p w:rsidR="00C62322" w:rsidRPr="0016202C"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Default="00E441FF">
      <w:pPr>
        <w:widowControl w:val="0"/>
        <w:autoSpaceDE w:val="0"/>
        <w:spacing w:after="0" w:line="200" w:lineRule="exact"/>
        <w:rPr>
          <w:rFonts w:ascii="Times New Roman" w:hAnsi="Times New Roman"/>
          <w:sz w:val="28"/>
          <w:szCs w:val="28"/>
        </w:rPr>
      </w:pPr>
    </w:p>
    <w:p w:rsidR="00E441FF" w:rsidRPr="00E441FF" w:rsidRDefault="00E441FF">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363" w:lineRule="exact"/>
        <w:rPr>
          <w:rFonts w:ascii="Times New Roman" w:hAnsi="Times New Roman"/>
          <w:sz w:val="28"/>
          <w:szCs w:val="28"/>
        </w:rPr>
      </w:pPr>
    </w:p>
    <w:p w:rsidR="00C62322" w:rsidRDefault="00C62322" w:rsidP="00FB4E87">
      <w:pPr>
        <w:widowControl w:val="0"/>
        <w:autoSpaceDE w:val="0"/>
        <w:spacing w:after="0" w:line="240" w:lineRule="auto"/>
        <w:rPr>
          <w:rFonts w:ascii="Times New Roman" w:hAnsi="Times New Roman"/>
          <w:b/>
          <w:bCs/>
          <w:sz w:val="28"/>
          <w:szCs w:val="28"/>
        </w:rPr>
        <w:sectPr w:rsidR="00C62322">
          <w:footerReference w:type="even" r:id="rId7"/>
          <w:footerReference w:type="default" r:id="rId8"/>
          <w:footnotePr>
            <w:pos w:val="beneathText"/>
          </w:footnotePr>
          <w:pgSz w:w="11900" w:h="16837"/>
          <w:pgMar w:top="1440" w:right="1520" w:bottom="483" w:left="2100" w:header="720" w:footer="720" w:gutter="0"/>
          <w:cols w:space="720"/>
          <w:docGrid w:linePitch="360"/>
        </w:sectPr>
      </w:pPr>
    </w:p>
    <w:p w:rsidR="00C62322" w:rsidRPr="0014120B" w:rsidRDefault="00C62322">
      <w:pPr>
        <w:widowControl w:val="0"/>
        <w:autoSpaceDE w:val="0"/>
        <w:spacing w:after="0" w:line="237" w:lineRule="exact"/>
        <w:rPr>
          <w:rFonts w:ascii="Times New Roman" w:hAnsi="Times New Roman"/>
          <w:sz w:val="28"/>
          <w:szCs w:val="28"/>
          <w:lang w:val="sr-Latn-CS"/>
        </w:rPr>
      </w:pPr>
      <w:bookmarkStart w:id="0" w:name="page3"/>
      <w:bookmarkEnd w:id="0"/>
    </w:p>
    <w:p w:rsidR="00BE1544" w:rsidRDefault="00C62322">
      <w:pPr>
        <w:widowControl w:val="0"/>
        <w:overflowPunct w:val="0"/>
        <w:autoSpaceDE w:val="0"/>
        <w:spacing w:after="0" w:line="204" w:lineRule="auto"/>
        <w:ind w:right="60" w:firstLine="720"/>
        <w:jc w:val="both"/>
        <w:rPr>
          <w:rFonts w:ascii="Times New Roman" w:hAnsi="Times New Roman"/>
          <w:sz w:val="28"/>
          <w:szCs w:val="28"/>
        </w:rPr>
      </w:pPr>
      <w:r>
        <w:rPr>
          <w:rFonts w:ascii="Times New Roman" w:hAnsi="Times New Roman"/>
          <w:sz w:val="28"/>
          <w:szCs w:val="28"/>
        </w:rPr>
        <w:t>На основу члана 39. и 61. Закона о јавним набавкама (“Сл. гласник РС” бр. 124/12,</w:t>
      </w:r>
      <w:r w:rsidR="00E441FF">
        <w:rPr>
          <w:rFonts w:ascii="Times New Roman" w:hAnsi="Times New Roman"/>
          <w:sz w:val="28"/>
          <w:szCs w:val="28"/>
        </w:rPr>
        <w:t xml:space="preserve"> 14/15</w:t>
      </w:r>
      <w:r>
        <w:rPr>
          <w:rFonts w:ascii="Times New Roman" w:hAnsi="Times New Roman"/>
          <w:sz w:val="28"/>
          <w:szCs w:val="28"/>
        </w:rPr>
        <w:t xml:space="preserve"> и 68/15 у даљен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w:t>
      </w:r>
      <w:r w:rsidR="00A23FA6">
        <w:rPr>
          <w:rFonts w:ascii="Times New Roman" w:hAnsi="Times New Roman"/>
          <w:sz w:val="28"/>
          <w:szCs w:val="28"/>
          <w:lang/>
        </w:rPr>
        <w:t>ЈНМВ 2/20</w:t>
      </w:r>
      <w:r>
        <w:rPr>
          <w:rFonts w:ascii="Times New Roman" w:hAnsi="Times New Roman"/>
          <w:sz w:val="28"/>
          <w:szCs w:val="28"/>
        </w:rPr>
        <w:t xml:space="preserve"> – набавка</w:t>
      </w:r>
      <w:r w:rsidR="00993E0C">
        <w:rPr>
          <w:rFonts w:ascii="Times New Roman" w:hAnsi="Times New Roman"/>
          <w:sz w:val="28"/>
          <w:szCs w:val="28"/>
          <w:lang/>
        </w:rPr>
        <w:t xml:space="preserve"> добара</w:t>
      </w:r>
      <w:r>
        <w:rPr>
          <w:rFonts w:ascii="Times New Roman" w:hAnsi="Times New Roman"/>
          <w:sz w:val="28"/>
          <w:szCs w:val="28"/>
        </w:rPr>
        <w:t xml:space="preserve"> </w:t>
      </w:r>
      <w:r w:rsidR="00E441FF">
        <w:rPr>
          <w:rFonts w:ascii="Times New Roman" w:hAnsi="Times New Roman"/>
          <w:sz w:val="28"/>
          <w:szCs w:val="28"/>
        </w:rPr>
        <w:t xml:space="preserve">средства </w:t>
      </w:r>
      <w:r>
        <w:rPr>
          <w:rFonts w:ascii="Times New Roman" w:hAnsi="Times New Roman"/>
          <w:sz w:val="28"/>
          <w:szCs w:val="28"/>
        </w:rPr>
        <w:t>за одржавање хигијене</w:t>
      </w:r>
      <w:r>
        <w:rPr>
          <w:rFonts w:ascii="Times New Roman" w:hAnsi="Times New Roman"/>
          <w:b/>
          <w:sz w:val="28"/>
          <w:szCs w:val="28"/>
        </w:rPr>
        <w:t xml:space="preserve"> </w:t>
      </w:r>
      <w:r>
        <w:rPr>
          <w:rFonts w:ascii="Times New Roman" w:hAnsi="Times New Roman"/>
          <w:sz w:val="28"/>
          <w:szCs w:val="28"/>
        </w:rPr>
        <w:t>и Решења о образовању комисије за јавну набавку припремљена је:</w:t>
      </w:r>
    </w:p>
    <w:p w:rsidR="00BE1544" w:rsidRDefault="00BE1544" w:rsidP="00BE1544">
      <w:pPr>
        <w:widowControl w:val="0"/>
        <w:autoSpaceDE w:val="0"/>
        <w:spacing w:after="0" w:line="240" w:lineRule="auto"/>
        <w:ind w:left="1530" w:firstLine="630"/>
        <w:rPr>
          <w:rFonts w:ascii="Times New Roman" w:hAnsi="Times New Roman"/>
          <w:sz w:val="28"/>
          <w:szCs w:val="28"/>
        </w:rPr>
      </w:pPr>
    </w:p>
    <w:p w:rsidR="00C62322" w:rsidRPr="00896C6A" w:rsidRDefault="00C62322" w:rsidP="00BE1544">
      <w:pPr>
        <w:widowControl w:val="0"/>
        <w:autoSpaceDE w:val="0"/>
        <w:spacing w:after="0" w:line="240" w:lineRule="auto"/>
        <w:ind w:left="1530" w:firstLine="630"/>
        <w:rPr>
          <w:rFonts w:ascii="Times New Roman" w:hAnsi="Times New Roman"/>
          <w:bCs/>
          <w:sz w:val="28"/>
          <w:szCs w:val="28"/>
        </w:rPr>
      </w:pPr>
      <w:r w:rsidRPr="0016202C">
        <w:rPr>
          <w:rFonts w:ascii="Times New Roman" w:hAnsi="Times New Roman"/>
          <w:bCs/>
          <w:sz w:val="28"/>
          <w:szCs w:val="28"/>
        </w:rPr>
        <w:t>КОНКУРСНА ДОКУМЕНТАЦИЈА</w:t>
      </w:r>
      <w:r w:rsidR="00BE1544">
        <w:rPr>
          <w:rFonts w:ascii="Times New Roman" w:hAnsi="Times New Roman"/>
          <w:bCs/>
          <w:sz w:val="28"/>
          <w:szCs w:val="28"/>
        </w:rPr>
        <w:t xml:space="preserve"> ЈНМВ бр </w:t>
      </w:r>
      <w:r w:rsidR="00896C6A">
        <w:rPr>
          <w:rFonts w:ascii="Times New Roman" w:hAnsi="Times New Roman"/>
          <w:bCs/>
          <w:sz w:val="28"/>
          <w:szCs w:val="28"/>
        </w:rPr>
        <w:t>1</w:t>
      </w:r>
    </w:p>
    <w:p w:rsidR="00C62322" w:rsidRPr="00BE1544" w:rsidRDefault="00BE1544">
      <w:pPr>
        <w:widowControl w:val="0"/>
        <w:overflowPunct w:val="0"/>
        <w:autoSpaceDE w:val="0"/>
        <w:spacing w:after="0" w:line="240" w:lineRule="auto"/>
        <w:ind w:right="180" w:firstLine="720"/>
        <w:rPr>
          <w:rFonts w:ascii="Times New Roman" w:hAnsi="Times New Roman"/>
          <w:bCs/>
          <w:color w:val="800000"/>
          <w:sz w:val="28"/>
          <w:szCs w:val="28"/>
        </w:rPr>
      </w:pPr>
      <w:r>
        <w:rPr>
          <w:rFonts w:ascii="Times New Roman" w:hAnsi="Times New Roman"/>
          <w:bCs/>
          <w:sz w:val="28"/>
          <w:szCs w:val="28"/>
        </w:rPr>
        <w:t xml:space="preserve">            </w:t>
      </w:r>
      <w:r w:rsidR="00C62322" w:rsidRPr="0016202C">
        <w:rPr>
          <w:rFonts w:ascii="Times New Roman" w:hAnsi="Times New Roman"/>
          <w:bCs/>
          <w:sz w:val="28"/>
          <w:szCs w:val="28"/>
        </w:rPr>
        <w:t xml:space="preserve">НАБАВКА </w:t>
      </w:r>
      <w:r w:rsidR="0016202C" w:rsidRPr="0016202C">
        <w:rPr>
          <w:rFonts w:ascii="Times New Roman" w:hAnsi="Times New Roman"/>
          <w:bCs/>
          <w:sz w:val="28"/>
          <w:szCs w:val="28"/>
        </w:rPr>
        <w:t>СРЕДСТАВА</w:t>
      </w:r>
      <w:r w:rsidR="00C62322" w:rsidRPr="0016202C">
        <w:rPr>
          <w:rFonts w:ascii="Times New Roman" w:hAnsi="Times New Roman"/>
          <w:bCs/>
          <w:sz w:val="28"/>
          <w:szCs w:val="28"/>
        </w:rPr>
        <w:t xml:space="preserve"> ЗА ОДРЖАВАЊЕ ХИГИЈЕНЕ </w:t>
      </w:r>
    </w:p>
    <w:p w:rsidR="00C62322" w:rsidRPr="0016202C" w:rsidRDefault="00C62322">
      <w:pPr>
        <w:widowControl w:val="0"/>
        <w:autoSpaceDE w:val="0"/>
        <w:spacing w:after="0" w:line="262" w:lineRule="exact"/>
        <w:rPr>
          <w:rFonts w:ascii="Times New Roman" w:hAnsi="Times New Roman"/>
          <w:sz w:val="28"/>
          <w:szCs w:val="28"/>
        </w:rPr>
      </w:pPr>
    </w:p>
    <w:p w:rsidR="00C62322" w:rsidRDefault="00C62322">
      <w:pPr>
        <w:widowControl w:val="0"/>
        <w:autoSpaceDE w:val="0"/>
        <w:spacing w:after="0" w:line="240" w:lineRule="auto"/>
        <w:ind w:left="140"/>
        <w:rPr>
          <w:rFonts w:ascii="Times New Roman" w:hAnsi="Times New Roman"/>
          <w:sz w:val="28"/>
          <w:szCs w:val="28"/>
        </w:rPr>
      </w:pPr>
      <w:r>
        <w:rPr>
          <w:rFonts w:ascii="Times New Roman" w:hAnsi="Times New Roman"/>
          <w:sz w:val="28"/>
          <w:szCs w:val="28"/>
        </w:rPr>
        <w:t>Конкурсна документација садржи:</w:t>
      </w:r>
    </w:p>
    <w:p w:rsidR="00C62322" w:rsidRDefault="00C62322">
      <w:pPr>
        <w:widowControl w:val="0"/>
        <w:autoSpaceDE w:val="0"/>
        <w:spacing w:after="0" w:line="229" w:lineRule="exact"/>
        <w:rPr>
          <w:rFonts w:ascii="Times New Roman" w:hAnsi="Times New Roman"/>
          <w:sz w:val="28"/>
          <w:szCs w:val="28"/>
        </w:rPr>
      </w:pPr>
    </w:p>
    <w:tbl>
      <w:tblPr>
        <w:tblW w:w="0" w:type="auto"/>
        <w:tblInd w:w="10" w:type="dxa"/>
        <w:tblLayout w:type="fixed"/>
        <w:tblCellMar>
          <w:left w:w="0" w:type="dxa"/>
          <w:right w:w="0" w:type="dxa"/>
        </w:tblCellMar>
        <w:tblLook w:val="0000"/>
      </w:tblPr>
      <w:tblGrid>
        <w:gridCol w:w="1740"/>
        <w:gridCol w:w="1200"/>
        <w:gridCol w:w="1360"/>
        <w:gridCol w:w="500"/>
        <w:gridCol w:w="1360"/>
        <w:gridCol w:w="3240"/>
      </w:tblGrid>
      <w:tr w:rsidR="00C62322">
        <w:trPr>
          <w:trHeight w:val="293"/>
        </w:trPr>
        <w:tc>
          <w:tcPr>
            <w:tcW w:w="1740" w:type="dxa"/>
            <w:tcBorders>
              <w:top w:val="single" w:sz="8" w:space="0" w:color="000000"/>
              <w:left w:val="single" w:sz="8" w:space="0" w:color="000000"/>
              <w:bottom w:val="single" w:sz="8" w:space="0" w:color="000000"/>
            </w:tcBorders>
            <w:vAlign w:val="bottom"/>
          </w:tcPr>
          <w:p w:rsidR="00C62322" w:rsidRDefault="00C62322">
            <w:pPr>
              <w:widowControl w:val="0"/>
              <w:autoSpaceDE w:val="0"/>
              <w:snapToGrid w:val="0"/>
              <w:spacing w:after="0" w:line="293" w:lineRule="exact"/>
              <w:ind w:left="100"/>
              <w:rPr>
                <w:rFonts w:ascii="Times New Roman" w:hAnsi="Times New Roman"/>
                <w:sz w:val="28"/>
                <w:szCs w:val="28"/>
              </w:rPr>
            </w:pPr>
            <w:r>
              <w:rPr>
                <w:rFonts w:ascii="Times New Roman" w:hAnsi="Times New Roman"/>
                <w:sz w:val="28"/>
                <w:szCs w:val="28"/>
              </w:rPr>
              <w:t>Поглавље</w:t>
            </w:r>
          </w:p>
        </w:tc>
        <w:tc>
          <w:tcPr>
            <w:tcW w:w="1200" w:type="dxa"/>
            <w:tcBorders>
              <w:top w:val="single" w:sz="8" w:space="0" w:color="000000"/>
              <w:left w:val="single" w:sz="8" w:space="0" w:color="000000"/>
              <w:bottom w:val="single" w:sz="8"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p>
        </w:tc>
        <w:tc>
          <w:tcPr>
            <w:tcW w:w="1860" w:type="dxa"/>
            <w:gridSpan w:val="2"/>
            <w:tcBorders>
              <w:top w:val="single" w:sz="8" w:space="0" w:color="000000"/>
              <w:bottom w:val="single" w:sz="8" w:space="0" w:color="000000"/>
            </w:tcBorders>
            <w:vAlign w:val="bottom"/>
          </w:tcPr>
          <w:p w:rsidR="00C62322" w:rsidRDefault="00C62322">
            <w:pPr>
              <w:widowControl w:val="0"/>
              <w:autoSpaceDE w:val="0"/>
              <w:snapToGrid w:val="0"/>
              <w:spacing w:after="0" w:line="293" w:lineRule="exact"/>
              <w:jc w:val="right"/>
              <w:rPr>
                <w:rFonts w:ascii="Times New Roman" w:hAnsi="Times New Roman"/>
                <w:sz w:val="28"/>
                <w:szCs w:val="28"/>
              </w:rPr>
            </w:pPr>
            <w:r>
              <w:rPr>
                <w:rFonts w:ascii="Times New Roman" w:hAnsi="Times New Roman"/>
                <w:sz w:val="28"/>
                <w:szCs w:val="28"/>
              </w:rPr>
              <w:t>Назив поглавља</w:t>
            </w:r>
          </w:p>
        </w:tc>
        <w:tc>
          <w:tcPr>
            <w:tcW w:w="1360" w:type="dxa"/>
            <w:tcBorders>
              <w:top w:val="single" w:sz="8" w:space="0" w:color="000000"/>
              <w:bottom w:val="single" w:sz="8"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p>
        </w:tc>
        <w:tc>
          <w:tcPr>
            <w:tcW w:w="3240" w:type="dxa"/>
            <w:tcBorders>
              <w:top w:val="single" w:sz="8" w:space="0" w:color="000000"/>
              <w:left w:val="single" w:sz="8" w:space="0" w:color="000000"/>
              <w:bottom w:val="single" w:sz="8" w:space="0" w:color="000000"/>
              <w:right w:val="single" w:sz="8" w:space="0" w:color="000000"/>
            </w:tcBorders>
            <w:vAlign w:val="bottom"/>
          </w:tcPr>
          <w:p w:rsidR="00C62322" w:rsidRDefault="00C62322">
            <w:pPr>
              <w:widowControl w:val="0"/>
              <w:autoSpaceDE w:val="0"/>
              <w:snapToGrid w:val="0"/>
              <w:spacing w:after="0" w:line="293" w:lineRule="exact"/>
              <w:jc w:val="center"/>
              <w:rPr>
                <w:rFonts w:ascii="Times New Roman" w:hAnsi="Times New Roman"/>
                <w:sz w:val="28"/>
                <w:szCs w:val="28"/>
              </w:rPr>
            </w:pPr>
            <w:r>
              <w:rPr>
                <w:rFonts w:ascii="Times New Roman" w:hAnsi="Times New Roman"/>
                <w:sz w:val="28"/>
                <w:szCs w:val="28"/>
              </w:rPr>
              <w:t>Страна</w:t>
            </w:r>
          </w:p>
        </w:tc>
      </w:tr>
      <w:tr w:rsidR="00C62322">
        <w:trPr>
          <w:trHeight w:val="266"/>
        </w:trPr>
        <w:tc>
          <w:tcPr>
            <w:tcW w:w="1740" w:type="dxa"/>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I</w:t>
            </w:r>
          </w:p>
        </w:tc>
        <w:tc>
          <w:tcPr>
            <w:tcW w:w="4420" w:type="dxa"/>
            <w:gridSpan w:val="4"/>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ind w:left="100"/>
              <w:rPr>
                <w:rFonts w:ascii="Times New Roman" w:hAnsi="Times New Roman"/>
                <w:sz w:val="28"/>
                <w:szCs w:val="28"/>
              </w:rPr>
            </w:pPr>
            <w:r>
              <w:rPr>
                <w:rFonts w:ascii="Times New Roman" w:hAnsi="Times New Roman"/>
                <w:sz w:val="28"/>
                <w:szCs w:val="28"/>
              </w:rPr>
              <w:t>Општи подаци о јавној набавци</w:t>
            </w:r>
          </w:p>
        </w:tc>
        <w:tc>
          <w:tcPr>
            <w:tcW w:w="3240" w:type="dxa"/>
            <w:tcBorders>
              <w:left w:val="single" w:sz="8" w:space="0" w:color="000000"/>
              <w:bottom w:val="single" w:sz="8" w:space="0" w:color="000000"/>
              <w:right w:val="single" w:sz="8" w:space="0" w:color="000000"/>
            </w:tcBorders>
            <w:vAlign w:val="bottom"/>
          </w:tcPr>
          <w:p w:rsidR="00C62322" w:rsidRDefault="00800625">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3</w:t>
            </w:r>
          </w:p>
        </w:tc>
      </w:tr>
      <w:tr w:rsidR="00C62322">
        <w:trPr>
          <w:trHeight w:val="266"/>
        </w:trPr>
        <w:tc>
          <w:tcPr>
            <w:tcW w:w="1740" w:type="dxa"/>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II</w:t>
            </w:r>
          </w:p>
        </w:tc>
        <w:tc>
          <w:tcPr>
            <w:tcW w:w="4420" w:type="dxa"/>
            <w:gridSpan w:val="4"/>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ind w:left="100"/>
              <w:rPr>
                <w:rFonts w:ascii="Times New Roman" w:hAnsi="Times New Roman"/>
                <w:sz w:val="28"/>
                <w:szCs w:val="28"/>
              </w:rPr>
            </w:pPr>
            <w:r>
              <w:rPr>
                <w:rFonts w:ascii="Times New Roman" w:hAnsi="Times New Roman"/>
                <w:sz w:val="28"/>
                <w:szCs w:val="28"/>
              </w:rPr>
              <w:t>Подаци о предмету јавне набавке</w:t>
            </w:r>
          </w:p>
        </w:tc>
        <w:tc>
          <w:tcPr>
            <w:tcW w:w="3240" w:type="dxa"/>
            <w:tcBorders>
              <w:left w:val="single" w:sz="8" w:space="0" w:color="000000"/>
              <w:bottom w:val="single" w:sz="8" w:space="0" w:color="000000"/>
              <w:right w:val="single" w:sz="8" w:space="0" w:color="000000"/>
            </w:tcBorders>
            <w:vAlign w:val="bottom"/>
          </w:tcPr>
          <w:p w:rsidR="00C62322" w:rsidRDefault="00800625">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3</w:t>
            </w:r>
          </w:p>
        </w:tc>
      </w:tr>
      <w:tr w:rsidR="00C62322">
        <w:trPr>
          <w:trHeight w:val="276"/>
        </w:trPr>
        <w:tc>
          <w:tcPr>
            <w:tcW w:w="1740" w:type="dxa"/>
            <w:tcBorders>
              <w:left w:val="single" w:sz="8" w:space="0" w:color="000000"/>
              <w:bottom w:val="single" w:sz="4"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r>
              <w:rPr>
                <w:rFonts w:ascii="Times New Roman" w:hAnsi="Times New Roman"/>
                <w:sz w:val="28"/>
                <w:szCs w:val="28"/>
              </w:rPr>
              <w:t xml:space="preserve">          III</w:t>
            </w:r>
          </w:p>
        </w:tc>
        <w:tc>
          <w:tcPr>
            <w:tcW w:w="4420" w:type="dxa"/>
            <w:gridSpan w:val="4"/>
            <w:tcBorders>
              <w:left w:val="single" w:sz="8" w:space="0" w:color="000000"/>
              <w:bottom w:val="single" w:sz="4" w:space="0" w:color="000000"/>
            </w:tcBorders>
            <w:vAlign w:val="bottom"/>
          </w:tcPr>
          <w:p w:rsidR="00C62322" w:rsidRDefault="00C62322">
            <w:pPr>
              <w:widowControl w:val="0"/>
              <w:autoSpaceDE w:val="0"/>
              <w:snapToGrid w:val="0"/>
              <w:spacing w:after="0" w:line="275" w:lineRule="exact"/>
              <w:ind w:left="100"/>
              <w:rPr>
                <w:rFonts w:ascii="Times New Roman" w:hAnsi="Times New Roman"/>
                <w:sz w:val="28"/>
                <w:szCs w:val="28"/>
              </w:rPr>
            </w:pPr>
            <w:r>
              <w:rPr>
                <w:rFonts w:ascii="Times New Roman" w:hAnsi="Times New Roman"/>
                <w:sz w:val="28"/>
                <w:szCs w:val="28"/>
              </w:rPr>
              <w:t xml:space="preserve">Врста, карактеристике , квалитет, количина   и   опис   добара,   начин спровођења контроле  и место испоруке добара </w:t>
            </w:r>
          </w:p>
        </w:tc>
        <w:tc>
          <w:tcPr>
            <w:tcW w:w="3240" w:type="dxa"/>
            <w:tcBorders>
              <w:left w:val="single" w:sz="8" w:space="0" w:color="000000"/>
              <w:bottom w:val="single" w:sz="4" w:space="0" w:color="000000"/>
              <w:right w:val="single" w:sz="8" w:space="0" w:color="000000"/>
            </w:tcBorders>
            <w:vAlign w:val="bottom"/>
          </w:tcPr>
          <w:p w:rsidR="00C62322" w:rsidRPr="00800625" w:rsidRDefault="00B3024B" w:rsidP="00EA0106">
            <w:pPr>
              <w:widowControl w:val="0"/>
              <w:autoSpaceDE w:val="0"/>
              <w:snapToGrid w:val="0"/>
              <w:spacing w:after="0" w:line="240" w:lineRule="auto"/>
              <w:rPr>
                <w:rFonts w:ascii="Times New Roman" w:hAnsi="Times New Roman"/>
                <w:sz w:val="28"/>
                <w:szCs w:val="28"/>
              </w:rPr>
            </w:pPr>
            <w:r>
              <w:rPr>
                <w:rFonts w:ascii="Times New Roman" w:hAnsi="Times New Roman"/>
                <w:sz w:val="28"/>
                <w:szCs w:val="28"/>
              </w:rPr>
              <w:t xml:space="preserve">                      </w:t>
            </w:r>
            <w:r w:rsidR="00800625">
              <w:rPr>
                <w:rFonts w:ascii="Times New Roman" w:hAnsi="Times New Roman"/>
                <w:sz w:val="28"/>
                <w:szCs w:val="28"/>
              </w:rPr>
              <w:t>4</w:t>
            </w:r>
          </w:p>
        </w:tc>
      </w:tr>
      <w:tr w:rsidR="00C62322">
        <w:trPr>
          <w:trHeight w:val="249"/>
        </w:trPr>
        <w:tc>
          <w:tcPr>
            <w:tcW w:w="1740" w:type="dxa"/>
            <w:tcBorders>
              <w:top w:val="single" w:sz="4" w:space="0" w:color="000000"/>
              <w:left w:val="single" w:sz="8" w:space="0" w:color="000000"/>
            </w:tcBorders>
            <w:vAlign w:val="bottom"/>
          </w:tcPr>
          <w:p w:rsidR="00C62322" w:rsidRDefault="00C62322">
            <w:pPr>
              <w:widowControl w:val="0"/>
              <w:autoSpaceDE w:val="0"/>
              <w:snapToGrid w:val="0"/>
              <w:spacing w:after="0" w:line="249" w:lineRule="exact"/>
              <w:jc w:val="center"/>
              <w:rPr>
                <w:rFonts w:ascii="Times New Roman" w:hAnsi="Times New Roman"/>
                <w:sz w:val="28"/>
                <w:szCs w:val="28"/>
              </w:rPr>
            </w:pPr>
            <w:r>
              <w:rPr>
                <w:rFonts w:ascii="Times New Roman" w:hAnsi="Times New Roman"/>
                <w:sz w:val="28"/>
                <w:szCs w:val="28"/>
              </w:rPr>
              <w:t>IV</w:t>
            </w:r>
          </w:p>
        </w:tc>
        <w:tc>
          <w:tcPr>
            <w:tcW w:w="4420" w:type="dxa"/>
            <w:gridSpan w:val="4"/>
            <w:tcBorders>
              <w:top w:val="single" w:sz="4" w:space="0" w:color="000000"/>
              <w:left w:val="single" w:sz="8" w:space="0" w:color="000000"/>
            </w:tcBorders>
            <w:vAlign w:val="bottom"/>
          </w:tcPr>
          <w:p w:rsidR="00C62322" w:rsidRDefault="00C62322">
            <w:pPr>
              <w:widowControl w:val="0"/>
              <w:autoSpaceDE w:val="0"/>
              <w:snapToGrid w:val="0"/>
              <w:spacing w:after="0" w:line="249" w:lineRule="exact"/>
              <w:ind w:left="100"/>
              <w:rPr>
                <w:rFonts w:ascii="Times New Roman" w:hAnsi="Times New Roman"/>
                <w:sz w:val="28"/>
                <w:szCs w:val="28"/>
              </w:rPr>
            </w:pPr>
            <w:r>
              <w:rPr>
                <w:rFonts w:ascii="Times New Roman" w:hAnsi="Times New Roman"/>
                <w:sz w:val="28"/>
                <w:szCs w:val="28"/>
              </w:rPr>
              <w:t>Услови  за  учешће  у  поступку  јавне набавке из чл.75. и 76. Закона</w:t>
            </w:r>
          </w:p>
        </w:tc>
        <w:tc>
          <w:tcPr>
            <w:tcW w:w="3240" w:type="dxa"/>
            <w:tcBorders>
              <w:top w:val="single" w:sz="4" w:space="0" w:color="000000"/>
              <w:left w:val="single" w:sz="8" w:space="0" w:color="000000"/>
              <w:right w:val="single" w:sz="8" w:space="0" w:color="000000"/>
            </w:tcBorders>
            <w:vAlign w:val="bottom"/>
          </w:tcPr>
          <w:p w:rsidR="00C62322" w:rsidRDefault="00800625">
            <w:pPr>
              <w:widowControl w:val="0"/>
              <w:autoSpaceDE w:val="0"/>
              <w:snapToGrid w:val="0"/>
              <w:spacing w:after="0" w:line="249" w:lineRule="exact"/>
              <w:jc w:val="center"/>
              <w:rPr>
                <w:rFonts w:ascii="Times New Roman" w:hAnsi="Times New Roman"/>
                <w:sz w:val="28"/>
                <w:szCs w:val="28"/>
              </w:rPr>
            </w:pPr>
            <w:r>
              <w:rPr>
                <w:rFonts w:ascii="Times New Roman" w:hAnsi="Times New Roman"/>
                <w:sz w:val="28"/>
                <w:szCs w:val="28"/>
              </w:rPr>
              <w:t>8</w:t>
            </w:r>
          </w:p>
        </w:tc>
      </w:tr>
      <w:tr w:rsidR="00C62322">
        <w:trPr>
          <w:trHeight w:val="276"/>
        </w:trPr>
        <w:tc>
          <w:tcPr>
            <w:tcW w:w="1740" w:type="dxa"/>
            <w:tcBorders>
              <w:left w:val="single" w:sz="8" w:space="0" w:color="000000"/>
              <w:bottom w:val="single" w:sz="4"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p>
        </w:tc>
        <w:tc>
          <w:tcPr>
            <w:tcW w:w="4420" w:type="dxa"/>
            <w:gridSpan w:val="4"/>
            <w:tcBorders>
              <w:left w:val="single" w:sz="8" w:space="0" w:color="000000"/>
              <w:bottom w:val="single" w:sz="4" w:space="0" w:color="000000"/>
            </w:tcBorders>
            <w:vAlign w:val="bottom"/>
          </w:tcPr>
          <w:p w:rsidR="00C62322" w:rsidRPr="00731547" w:rsidRDefault="00C62322" w:rsidP="00731547">
            <w:pPr>
              <w:widowControl w:val="0"/>
              <w:autoSpaceDE w:val="0"/>
              <w:snapToGrid w:val="0"/>
              <w:spacing w:after="0" w:line="275" w:lineRule="exact"/>
              <w:ind w:left="100"/>
              <w:rPr>
                <w:rFonts w:ascii="Times New Roman" w:hAnsi="Times New Roman"/>
                <w:sz w:val="28"/>
                <w:szCs w:val="28"/>
              </w:rPr>
            </w:pPr>
            <w:r>
              <w:rPr>
                <w:rFonts w:ascii="Times New Roman" w:hAnsi="Times New Roman"/>
                <w:sz w:val="28"/>
                <w:szCs w:val="28"/>
              </w:rPr>
              <w:t>о јавним набавкама, Изјава о испуњености услова из 75. став 1. тачка 1) до 4)</w:t>
            </w:r>
            <w:r w:rsidR="00731547">
              <w:rPr>
                <w:rFonts w:ascii="Times New Roman" w:hAnsi="Times New Roman"/>
                <w:sz w:val="28"/>
                <w:szCs w:val="28"/>
              </w:rPr>
              <w:t xml:space="preserve">  и чл. 76. ЗЈН</w:t>
            </w:r>
          </w:p>
        </w:tc>
        <w:tc>
          <w:tcPr>
            <w:tcW w:w="3240" w:type="dxa"/>
            <w:tcBorders>
              <w:left w:val="single" w:sz="8" w:space="0" w:color="000000"/>
              <w:bottom w:val="single" w:sz="4" w:space="0" w:color="000000"/>
              <w:right w:val="single" w:sz="8"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p>
        </w:tc>
      </w:tr>
      <w:tr w:rsidR="00C62322">
        <w:trPr>
          <w:trHeight w:val="249"/>
        </w:trPr>
        <w:tc>
          <w:tcPr>
            <w:tcW w:w="1740" w:type="dxa"/>
            <w:tcBorders>
              <w:top w:val="single" w:sz="4" w:space="0" w:color="000000"/>
              <w:left w:val="single" w:sz="8" w:space="0" w:color="000000"/>
              <w:bottom w:val="single" w:sz="4" w:space="0" w:color="000000"/>
            </w:tcBorders>
            <w:vAlign w:val="bottom"/>
          </w:tcPr>
          <w:p w:rsidR="00C62322" w:rsidRDefault="00C62322">
            <w:pPr>
              <w:widowControl w:val="0"/>
              <w:autoSpaceDE w:val="0"/>
              <w:snapToGrid w:val="0"/>
              <w:spacing w:after="0" w:line="249" w:lineRule="exact"/>
              <w:jc w:val="center"/>
              <w:rPr>
                <w:rFonts w:ascii="Times New Roman" w:hAnsi="Times New Roman"/>
                <w:sz w:val="28"/>
                <w:szCs w:val="28"/>
              </w:rPr>
            </w:pPr>
            <w:r>
              <w:rPr>
                <w:rFonts w:ascii="Times New Roman" w:hAnsi="Times New Roman"/>
                <w:sz w:val="28"/>
                <w:szCs w:val="28"/>
              </w:rPr>
              <w:t>V</w:t>
            </w:r>
          </w:p>
        </w:tc>
        <w:tc>
          <w:tcPr>
            <w:tcW w:w="4420" w:type="dxa"/>
            <w:gridSpan w:val="4"/>
            <w:tcBorders>
              <w:top w:val="single" w:sz="4" w:space="0" w:color="000000"/>
              <w:left w:val="single" w:sz="8" w:space="0" w:color="000000"/>
              <w:bottom w:val="single" w:sz="4" w:space="0" w:color="000000"/>
            </w:tcBorders>
            <w:vAlign w:val="bottom"/>
          </w:tcPr>
          <w:p w:rsidR="00C62322" w:rsidRPr="005929F6" w:rsidRDefault="005929F6">
            <w:pPr>
              <w:widowControl w:val="0"/>
              <w:autoSpaceDE w:val="0"/>
              <w:snapToGrid w:val="0"/>
              <w:spacing w:after="0" w:line="249" w:lineRule="exact"/>
              <w:ind w:left="100"/>
              <w:rPr>
                <w:rFonts w:ascii="Times New Roman" w:hAnsi="Times New Roman"/>
                <w:sz w:val="28"/>
                <w:szCs w:val="28"/>
              </w:rPr>
            </w:pPr>
            <w:r>
              <w:rPr>
                <w:rFonts w:ascii="Times New Roman" w:hAnsi="Times New Roman"/>
                <w:sz w:val="28"/>
                <w:szCs w:val="28"/>
              </w:rPr>
              <w:t>Обрасци Изјава</w:t>
            </w:r>
          </w:p>
        </w:tc>
        <w:tc>
          <w:tcPr>
            <w:tcW w:w="3240" w:type="dxa"/>
            <w:tcBorders>
              <w:top w:val="single" w:sz="4" w:space="0" w:color="000000"/>
              <w:left w:val="single" w:sz="8" w:space="0" w:color="000000"/>
              <w:bottom w:val="single" w:sz="4" w:space="0" w:color="000000"/>
              <w:right w:val="single" w:sz="8" w:space="0" w:color="000000"/>
            </w:tcBorders>
            <w:vAlign w:val="bottom"/>
          </w:tcPr>
          <w:p w:rsidR="00C62322" w:rsidRPr="005929F6" w:rsidRDefault="005929F6">
            <w:pPr>
              <w:widowControl w:val="0"/>
              <w:autoSpaceDE w:val="0"/>
              <w:snapToGrid w:val="0"/>
              <w:spacing w:after="0" w:line="249" w:lineRule="exact"/>
              <w:jc w:val="center"/>
              <w:rPr>
                <w:rFonts w:ascii="Times New Roman" w:hAnsi="Times New Roman"/>
                <w:sz w:val="28"/>
                <w:szCs w:val="28"/>
              </w:rPr>
            </w:pPr>
            <w:r>
              <w:rPr>
                <w:rFonts w:ascii="Times New Roman" w:hAnsi="Times New Roman"/>
                <w:sz w:val="28"/>
                <w:szCs w:val="28"/>
              </w:rPr>
              <w:t>10</w:t>
            </w:r>
          </w:p>
        </w:tc>
      </w:tr>
      <w:tr w:rsidR="005929F6">
        <w:trPr>
          <w:trHeight w:val="249"/>
        </w:trPr>
        <w:tc>
          <w:tcPr>
            <w:tcW w:w="1740" w:type="dxa"/>
            <w:tcBorders>
              <w:top w:val="single" w:sz="4" w:space="0" w:color="000000"/>
              <w:left w:val="single" w:sz="8" w:space="0" w:color="000000"/>
              <w:bottom w:val="single" w:sz="4" w:space="0" w:color="000000"/>
            </w:tcBorders>
            <w:vAlign w:val="bottom"/>
          </w:tcPr>
          <w:p w:rsidR="005929F6" w:rsidRDefault="005929F6">
            <w:pPr>
              <w:widowControl w:val="0"/>
              <w:autoSpaceDE w:val="0"/>
              <w:snapToGrid w:val="0"/>
              <w:spacing w:after="0" w:line="249" w:lineRule="exact"/>
              <w:jc w:val="center"/>
              <w:rPr>
                <w:rFonts w:ascii="Times New Roman" w:hAnsi="Times New Roman"/>
                <w:sz w:val="28"/>
                <w:szCs w:val="28"/>
              </w:rPr>
            </w:pPr>
            <w:r>
              <w:rPr>
                <w:rFonts w:ascii="Times New Roman" w:hAnsi="Times New Roman"/>
                <w:sz w:val="28"/>
                <w:szCs w:val="28"/>
              </w:rPr>
              <w:t>VI</w:t>
            </w:r>
          </w:p>
        </w:tc>
        <w:tc>
          <w:tcPr>
            <w:tcW w:w="4420" w:type="dxa"/>
            <w:gridSpan w:val="4"/>
            <w:tcBorders>
              <w:top w:val="single" w:sz="4" w:space="0" w:color="000000"/>
              <w:left w:val="single" w:sz="8" w:space="0" w:color="000000"/>
              <w:bottom w:val="single" w:sz="4" w:space="0" w:color="000000"/>
            </w:tcBorders>
            <w:vAlign w:val="bottom"/>
          </w:tcPr>
          <w:p w:rsidR="005929F6" w:rsidRDefault="005929F6">
            <w:pPr>
              <w:widowControl w:val="0"/>
              <w:autoSpaceDE w:val="0"/>
              <w:snapToGrid w:val="0"/>
              <w:spacing w:after="0" w:line="249" w:lineRule="exact"/>
              <w:ind w:left="100"/>
              <w:rPr>
                <w:rFonts w:ascii="Times New Roman" w:hAnsi="Times New Roman"/>
                <w:sz w:val="28"/>
                <w:szCs w:val="28"/>
              </w:rPr>
            </w:pPr>
            <w:r>
              <w:rPr>
                <w:rFonts w:ascii="Times New Roman" w:hAnsi="Times New Roman"/>
                <w:sz w:val="28"/>
                <w:szCs w:val="28"/>
              </w:rPr>
              <w:t>Упутство понуђачима како да сачине понуду</w:t>
            </w:r>
          </w:p>
        </w:tc>
        <w:tc>
          <w:tcPr>
            <w:tcW w:w="3240" w:type="dxa"/>
            <w:tcBorders>
              <w:top w:val="single" w:sz="4" w:space="0" w:color="000000"/>
              <w:left w:val="single" w:sz="8" w:space="0" w:color="000000"/>
              <w:bottom w:val="single" w:sz="4" w:space="0" w:color="000000"/>
              <w:right w:val="single" w:sz="8" w:space="0" w:color="000000"/>
            </w:tcBorders>
            <w:vAlign w:val="bottom"/>
          </w:tcPr>
          <w:p w:rsidR="005929F6" w:rsidRPr="005929F6" w:rsidRDefault="005929F6">
            <w:pPr>
              <w:widowControl w:val="0"/>
              <w:autoSpaceDE w:val="0"/>
              <w:snapToGrid w:val="0"/>
              <w:spacing w:after="0" w:line="249" w:lineRule="exact"/>
              <w:jc w:val="center"/>
              <w:rPr>
                <w:rFonts w:ascii="Times New Roman" w:hAnsi="Times New Roman"/>
                <w:sz w:val="28"/>
                <w:szCs w:val="28"/>
              </w:rPr>
            </w:pPr>
            <w:r>
              <w:rPr>
                <w:rFonts w:ascii="Times New Roman" w:hAnsi="Times New Roman"/>
                <w:sz w:val="28"/>
                <w:szCs w:val="28"/>
              </w:rPr>
              <w:t>12</w:t>
            </w:r>
          </w:p>
        </w:tc>
      </w:tr>
      <w:tr w:rsidR="00C62322">
        <w:trPr>
          <w:trHeight w:val="266"/>
        </w:trPr>
        <w:tc>
          <w:tcPr>
            <w:tcW w:w="1740" w:type="dxa"/>
            <w:tcBorders>
              <w:top w:val="single" w:sz="4" w:space="0" w:color="000000"/>
              <w:left w:val="single" w:sz="8" w:space="0" w:color="000000"/>
              <w:bottom w:val="single" w:sz="8" w:space="0" w:color="000000"/>
            </w:tcBorders>
            <w:vAlign w:val="bottom"/>
          </w:tcPr>
          <w:p w:rsidR="00C62322" w:rsidRDefault="005929F6">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VII</w:t>
            </w:r>
          </w:p>
        </w:tc>
        <w:tc>
          <w:tcPr>
            <w:tcW w:w="2560" w:type="dxa"/>
            <w:gridSpan w:val="2"/>
            <w:tcBorders>
              <w:top w:val="single" w:sz="4" w:space="0" w:color="000000"/>
              <w:left w:val="single" w:sz="8" w:space="0" w:color="000000"/>
              <w:bottom w:val="single" w:sz="8" w:space="0" w:color="000000"/>
            </w:tcBorders>
            <w:vAlign w:val="bottom"/>
          </w:tcPr>
          <w:p w:rsidR="00C62322" w:rsidRDefault="00C62322">
            <w:pPr>
              <w:widowControl w:val="0"/>
              <w:autoSpaceDE w:val="0"/>
              <w:snapToGrid w:val="0"/>
              <w:spacing w:after="0" w:line="265" w:lineRule="exact"/>
              <w:ind w:left="100"/>
              <w:rPr>
                <w:rFonts w:ascii="Times New Roman" w:hAnsi="Times New Roman"/>
                <w:sz w:val="28"/>
                <w:szCs w:val="28"/>
              </w:rPr>
            </w:pPr>
            <w:r>
              <w:rPr>
                <w:rFonts w:ascii="Times New Roman" w:hAnsi="Times New Roman"/>
                <w:sz w:val="28"/>
                <w:szCs w:val="28"/>
              </w:rPr>
              <w:t>Образац понуде</w:t>
            </w:r>
          </w:p>
        </w:tc>
        <w:tc>
          <w:tcPr>
            <w:tcW w:w="500" w:type="dxa"/>
            <w:tcBorders>
              <w:top w:val="single" w:sz="4" w:space="0" w:color="000000"/>
              <w:bottom w:val="single" w:sz="8"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p>
        </w:tc>
        <w:tc>
          <w:tcPr>
            <w:tcW w:w="1360" w:type="dxa"/>
            <w:tcBorders>
              <w:top w:val="single" w:sz="4" w:space="0" w:color="000000"/>
              <w:bottom w:val="single" w:sz="8"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p>
        </w:tc>
        <w:tc>
          <w:tcPr>
            <w:tcW w:w="3240" w:type="dxa"/>
            <w:tcBorders>
              <w:top w:val="single" w:sz="4" w:space="0" w:color="000000"/>
              <w:left w:val="single" w:sz="8" w:space="0" w:color="000000"/>
              <w:bottom w:val="single" w:sz="8" w:space="0" w:color="000000"/>
              <w:right w:val="single" w:sz="8" w:space="0" w:color="000000"/>
            </w:tcBorders>
            <w:vAlign w:val="bottom"/>
          </w:tcPr>
          <w:p w:rsidR="00C62322" w:rsidRPr="005929F6" w:rsidRDefault="005929F6">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16</w:t>
            </w:r>
          </w:p>
        </w:tc>
      </w:tr>
      <w:tr w:rsidR="00C62322">
        <w:trPr>
          <w:trHeight w:val="266"/>
        </w:trPr>
        <w:tc>
          <w:tcPr>
            <w:tcW w:w="1740" w:type="dxa"/>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VII</w:t>
            </w:r>
            <w:r w:rsidR="005929F6">
              <w:rPr>
                <w:rFonts w:ascii="Times New Roman" w:hAnsi="Times New Roman"/>
                <w:sz w:val="28"/>
                <w:szCs w:val="28"/>
              </w:rPr>
              <w:t>I</w:t>
            </w:r>
          </w:p>
        </w:tc>
        <w:tc>
          <w:tcPr>
            <w:tcW w:w="2560" w:type="dxa"/>
            <w:gridSpan w:val="2"/>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ind w:left="100"/>
              <w:rPr>
                <w:rFonts w:ascii="Times New Roman" w:hAnsi="Times New Roman"/>
                <w:sz w:val="28"/>
                <w:szCs w:val="28"/>
              </w:rPr>
            </w:pPr>
            <w:r>
              <w:rPr>
                <w:rFonts w:ascii="Times New Roman" w:hAnsi="Times New Roman"/>
                <w:sz w:val="28"/>
                <w:szCs w:val="28"/>
              </w:rPr>
              <w:t>Образац структуре цена</w:t>
            </w:r>
          </w:p>
        </w:tc>
        <w:tc>
          <w:tcPr>
            <w:tcW w:w="500" w:type="dxa"/>
            <w:tcBorders>
              <w:bottom w:val="single" w:sz="8"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p>
        </w:tc>
        <w:tc>
          <w:tcPr>
            <w:tcW w:w="1360" w:type="dxa"/>
            <w:tcBorders>
              <w:bottom w:val="single" w:sz="8" w:space="0" w:color="000000"/>
            </w:tcBorders>
            <w:vAlign w:val="bottom"/>
          </w:tcPr>
          <w:p w:rsidR="00C62322" w:rsidRDefault="00C62322">
            <w:pPr>
              <w:widowControl w:val="0"/>
              <w:autoSpaceDE w:val="0"/>
              <w:snapToGrid w:val="0"/>
              <w:spacing w:after="0" w:line="240" w:lineRule="auto"/>
              <w:rPr>
                <w:rFonts w:ascii="Times New Roman" w:hAnsi="Times New Roman"/>
                <w:sz w:val="28"/>
                <w:szCs w:val="28"/>
              </w:rPr>
            </w:pPr>
          </w:p>
        </w:tc>
        <w:tc>
          <w:tcPr>
            <w:tcW w:w="3240" w:type="dxa"/>
            <w:tcBorders>
              <w:left w:val="single" w:sz="8" w:space="0" w:color="000000"/>
              <w:bottom w:val="single" w:sz="8" w:space="0" w:color="000000"/>
              <w:right w:val="single" w:sz="8" w:space="0" w:color="000000"/>
            </w:tcBorders>
            <w:vAlign w:val="bottom"/>
          </w:tcPr>
          <w:p w:rsidR="00C62322" w:rsidRPr="005929F6" w:rsidRDefault="005929F6">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19</w:t>
            </w:r>
          </w:p>
        </w:tc>
      </w:tr>
      <w:tr w:rsidR="00C62322">
        <w:trPr>
          <w:trHeight w:val="266"/>
        </w:trPr>
        <w:tc>
          <w:tcPr>
            <w:tcW w:w="1740" w:type="dxa"/>
            <w:tcBorders>
              <w:left w:val="single" w:sz="8" w:space="0" w:color="000000"/>
              <w:bottom w:val="single" w:sz="8" w:space="0" w:color="000000"/>
            </w:tcBorders>
            <w:vAlign w:val="bottom"/>
          </w:tcPr>
          <w:p w:rsidR="00C62322" w:rsidRPr="005929F6" w:rsidRDefault="005929F6">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IX</w:t>
            </w:r>
          </w:p>
        </w:tc>
        <w:tc>
          <w:tcPr>
            <w:tcW w:w="4420" w:type="dxa"/>
            <w:gridSpan w:val="4"/>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ind w:left="100"/>
              <w:rPr>
                <w:rFonts w:ascii="Times New Roman" w:hAnsi="Times New Roman"/>
                <w:sz w:val="28"/>
                <w:szCs w:val="28"/>
              </w:rPr>
            </w:pPr>
            <w:r>
              <w:rPr>
                <w:rFonts w:ascii="Times New Roman" w:hAnsi="Times New Roman"/>
                <w:sz w:val="28"/>
                <w:szCs w:val="28"/>
              </w:rPr>
              <w:t>Moдел уговора</w:t>
            </w:r>
          </w:p>
        </w:tc>
        <w:tc>
          <w:tcPr>
            <w:tcW w:w="3240" w:type="dxa"/>
            <w:tcBorders>
              <w:left w:val="single" w:sz="8" w:space="0" w:color="000000"/>
              <w:bottom w:val="single" w:sz="8" w:space="0" w:color="000000"/>
              <w:right w:val="single" w:sz="8" w:space="0" w:color="000000"/>
            </w:tcBorders>
            <w:vAlign w:val="bottom"/>
          </w:tcPr>
          <w:p w:rsidR="00C62322" w:rsidRPr="005929F6" w:rsidRDefault="005929F6">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23</w:t>
            </w:r>
          </w:p>
        </w:tc>
      </w:tr>
      <w:tr w:rsidR="00C62322">
        <w:trPr>
          <w:trHeight w:val="266"/>
        </w:trPr>
        <w:tc>
          <w:tcPr>
            <w:tcW w:w="1740" w:type="dxa"/>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X</w:t>
            </w:r>
          </w:p>
        </w:tc>
        <w:tc>
          <w:tcPr>
            <w:tcW w:w="4420" w:type="dxa"/>
            <w:gridSpan w:val="4"/>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ind w:left="100"/>
              <w:rPr>
                <w:rFonts w:ascii="Times New Roman" w:hAnsi="Times New Roman"/>
                <w:sz w:val="28"/>
                <w:szCs w:val="28"/>
              </w:rPr>
            </w:pPr>
            <w:r>
              <w:rPr>
                <w:rFonts w:ascii="Times New Roman" w:hAnsi="Times New Roman"/>
                <w:sz w:val="28"/>
                <w:szCs w:val="28"/>
              </w:rPr>
              <w:t>Образац трошкова припреме понуде</w:t>
            </w:r>
          </w:p>
        </w:tc>
        <w:tc>
          <w:tcPr>
            <w:tcW w:w="3240" w:type="dxa"/>
            <w:tcBorders>
              <w:left w:val="single" w:sz="8" w:space="0" w:color="000000"/>
              <w:bottom w:val="single" w:sz="8" w:space="0" w:color="000000"/>
              <w:right w:val="single" w:sz="8" w:space="0" w:color="000000"/>
            </w:tcBorders>
            <w:vAlign w:val="bottom"/>
          </w:tcPr>
          <w:p w:rsidR="00C62322" w:rsidRPr="005929F6" w:rsidRDefault="005929F6">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24</w:t>
            </w:r>
          </w:p>
        </w:tc>
      </w:tr>
      <w:tr w:rsidR="00C62322">
        <w:trPr>
          <w:trHeight w:val="266"/>
        </w:trPr>
        <w:tc>
          <w:tcPr>
            <w:tcW w:w="1740" w:type="dxa"/>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X</w:t>
            </w:r>
            <w:r w:rsidR="005929F6">
              <w:rPr>
                <w:rFonts w:ascii="Times New Roman" w:hAnsi="Times New Roman"/>
                <w:sz w:val="28"/>
                <w:szCs w:val="28"/>
              </w:rPr>
              <w:t>I</w:t>
            </w:r>
          </w:p>
        </w:tc>
        <w:tc>
          <w:tcPr>
            <w:tcW w:w="4420" w:type="dxa"/>
            <w:gridSpan w:val="4"/>
            <w:tcBorders>
              <w:left w:val="single" w:sz="8" w:space="0" w:color="000000"/>
              <w:bottom w:val="single" w:sz="8" w:space="0" w:color="000000"/>
            </w:tcBorders>
            <w:vAlign w:val="bottom"/>
          </w:tcPr>
          <w:p w:rsidR="00C62322" w:rsidRDefault="00C62322">
            <w:pPr>
              <w:widowControl w:val="0"/>
              <w:autoSpaceDE w:val="0"/>
              <w:snapToGrid w:val="0"/>
              <w:spacing w:after="0" w:line="265" w:lineRule="exact"/>
              <w:ind w:left="100"/>
              <w:rPr>
                <w:rFonts w:ascii="Times New Roman" w:hAnsi="Times New Roman"/>
                <w:sz w:val="28"/>
                <w:szCs w:val="28"/>
              </w:rPr>
            </w:pPr>
            <w:r>
              <w:rPr>
                <w:rFonts w:ascii="Times New Roman" w:hAnsi="Times New Roman"/>
                <w:sz w:val="28"/>
                <w:szCs w:val="28"/>
              </w:rPr>
              <w:t>Образац изјаве о независној понуди</w:t>
            </w:r>
          </w:p>
        </w:tc>
        <w:tc>
          <w:tcPr>
            <w:tcW w:w="3240" w:type="dxa"/>
            <w:tcBorders>
              <w:left w:val="single" w:sz="8" w:space="0" w:color="000000"/>
              <w:bottom w:val="single" w:sz="8" w:space="0" w:color="000000"/>
              <w:right w:val="single" w:sz="8" w:space="0" w:color="000000"/>
            </w:tcBorders>
            <w:vAlign w:val="bottom"/>
          </w:tcPr>
          <w:p w:rsidR="00C62322" w:rsidRPr="005929F6" w:rsidRDefault="005929F6">
            <w:pPr>
              <w:widowControl w:val="0"/>
              <w:autoSpaceDE w:val="0"/>
              <w:snapToGrid w:val="0"/>
              <w:spacing w:after="0" w:line="265" w:lineRule="exact"/>
              <w:jc w:val="center"/>
              <w:rPr>
                <w:rFonts w:ascii="Times New Roman" w:hAnsi="Times New Roman"/>
                <w:sz w:val="28"/>
                <w:szCs w:val="28"/>
              </w:rPr>
            </w:pPr>
            <w:r>
              <w:rPr>
                <w:rFonts w:ascii="Times New Roman" w:hAnsi="Times New Roman"/>
                <w:sz w:val="28"/>
                <w:szCs w:val="28"/>
              </w:rPr>
              <w:t>25</w:t>
            </w:r>
          </w:p>
        </w:tc>
      </w:tr>
    </w:tbl>
    <w:p w:rsidR="00C62322" w:rsidRDefault="00C62322">
      <w:pPr>
        <w:widowControl w:val="0"/>
        <w:autoSpaceDE w:val="0"/>
        <w:spacing w:after="0" w:line="200" w:lineRule="exact"/>
      </w:pPr>
    </w:p>
    <w:p w:rsidR="00C62322" w:rsidRDefault="00C62322">
      <w:pPr>
        <w:widowControl w:val="0"/>
        <w:autoSpaceDE w:val="0"/>
        <w:spacing w:after="0" w:line="328" w:lineRule="exact"/>
        <w:rPr>
          <w:rFonts w:ascii="Times New Roman" w:hAnsi="Times New Roman"/>
          <w:sz w:val="28"/>
          <w:szCs w:val="28"/>
        </w:rPr>
      </w:pPr>
    </w:p>
    <w:p w:rsidR="00C62322" w:rsidRPr="00684A56" w:rsidRDefault="00C62322">
      <w:pPr>
        <w:widowControl w:val="0"/>
        <w:overflowPunct w:val="0"/>
        <w:autoSpaceDE w:val="0"/>
        <w:spacing w:after="0" w:line="180" w:lineRule="auto"/>
        <w:ind w:left="140" w:right="100"/>
        <w:rPr>
          <w:rFonts w:ascii="Times New Roman" w:hAnsi="Times New Roman"/>
          <w:i/>
          <w:iCs/>
          <w:sz w:val="28"/>
          <w:szCs w:val="28"/>
        </w:rPr>
        <w:sectPr w:rsidR="00C62322" w:rsidRPr="00684A56">
          <w:footnotePr>
            <w:pos w:val="beneathText"/>
          </w:footnotePr>
          <w:pgSz w:w="11900" w:h="16837"/>
          <w:pgMar w:top="1440" w:right="1060" w:bottom="412" w:left="1560" w:header="720" w:footer="720" w:gutter="0"/>
          <w:cols w:space="720"/>
          <w:docGrid w:linePitch="360"/>
        </w:sectPr>
      </w:pPr>
      <w:r>
        <w:rPr>
          <w:rFonts w:ascii="Times New Roman" w:hAnsi="Times New Roman"/>
          <w:sz w:val="28"/>
          <w:szCs w:val="28"/>
        </w:rPr>
        <w:t xml:space="preserve">Напомена: </w:t>
      </w:r>
      <w:r>
        <w:rPr>
          <w:rFonts w:ascii="Times New Roman" w:hAnsi="Times New Roman"/>
          <w:i/>
          <w:iCs/>
          <w:sz w:val="28"/>
          <w:szCs w:val="28"/>
        </w:rPr>
        <w:t>Наручилац је дужан да редним бројем означи сваку страну конкурсне</w:t>
      </w:r>
      <w:r>
        <w:rPr>
          <w:rFonts w:ascii="Times New Roman" w:hAnsi="Times New Roman"/>
          <w:sz w:val="28"/>
          <w:szCs w:val="28"/>
        </w:rPr>
        <w:t xml:space="preserve"> </w:t>
      </w:r>
      <w:r>
        <w:rPr>
          <w:rFonts w:ascii="Times New Roman" w:hAnsi="Times New Roman"/>
          <w:i/>
          <w:iCs/>
          <w:sz w:val="28"/>
          <w:szCs w:val="28"/>
        </w:rPr>
        <w:t>документације и укупан број</w:t>
      </w:r>
      <w:r w:rsidR="00684A56">
        <w:rPr>
          <w:rFonts w:ascii="Times New Roman" w:hAnsi="Times New Roman"/>
          <w:i/>
          <w:iCs/>
          <w:sz w:val="28"/>
          <w:szCs w:val="28"/>
        </w:rPr>
        <w:t xml:space="preserve"> страна конкурсне документац</w:t>
      </w:r>
    </w:p>
    <w:p w:rsidR="00C62322" w:rsidRDefault="00C62322">
      <w:pPr>
        <w:widowControl w:val="0"/>
        <w:autoSpaceDE w:val="0"/>
        <w:spacing w:after="0" w:line="240" w:lineRule="auto"/>
        <w:ind w:left="2120"/>
        <w:rPr>
          <w:rFonts w:ascii="Times New Roman" w:hAnsi="Times New Roman"/>
          <w:b/>
          <w:bCs/>
          <w:sz w:val="28"/>
          <w:szCs w:val="28"/>
        </w:rPr>
      </w:pPr>
      <w:bookmarkStart w:id="1" w:name="page5"/>
      <w:bookmarkEnd w:id="1"/>
      <w:r>
        <w:rPr>
          <w:rFonts w:ascii="Times New Roman" w:hAnsi="Times New Roman"/>
          <w:b/>
          <w:bCs/>
          <w:sz w:val="28"/>
          <w:szCs w:val="28"/>
        </w:rPr>
        <w:lastRenderedPageBreak/>
        <w:t>I ОПШТИ ПОДАЦИ О ЈАВНОЈ НАБАВЦИ</w:t>
      </w:r>
    </w:p>
    <w:p w:rsidR="00C62322" w:rsidRDefault="00C62322">
      <w:pPr>
        <w:widowControl w:val="0"/>
        <w:autoSpaceDE w:val="0"/>
        <w:spacing w:after="0" w:line="344" w:lineRule="exact"/>
        <w:rPr>
          <w:rFonts w:ascii="Times New Roman" w:hAnsi="Times New Roman"/>
          <w:b/>
          <w:bCs/>
          <w:sz w:val="28"/>
          <w:szCs w:val="28"/>
        </w:rPr>
      </w:pPr>
      <w:r>
        <w:rPr>
          <w:rFonts w:ascii="Times New Roman" w:hAnsi="Times New Roman"/>
          <w:b/>
          <w:bCs/>
          <w:sz w:val="28"/>
          <w:szCs w:val="28"/>
        </w:rPr>
        <w:t>1. Подаци о наручиоцу:</w:t>
      </w:r>
    </w:p>
    <w:p w:rsidR="00C62322" w:rsidRDefault="00C62322">
      <w:pPr>
        <w:widowControl w:val="0"/>
        <w:overflowPunct w:val="0"/>
        <w:autoSpaceDE w:val="0"/>
        <w:spacing w:after="0" w:line="180" w:lineRule="auto"/>
        <w:ind w:right="4260"/>
        <w:rPr>
          <w:rFonts w:ascii="Times New Roman" w:hAnsi="Times New Roman"/>
          <w:b/>
          <w:bCs/>
          <w:sz w:val="28"/>
          <w:szCs w:val="28"/>
        </w:rPr>
      </w:pPr>
      <w:r>
        <w:rPr>
          <w:rFonts w:ascii="Times New Roman" w:hAnsi="Times New Roman"/>
          <w:b/>
          <w:bCs/>
          <w:sz w:val="28"/>
          <w:szCs w:val="28"/>
        </w:rPr>
        <w:t xml:space="preserve">Наручилац: </w:t>
      </w:r>
    </w:p>
    <w:p w:rsidR="00C62322" w:rsidRDefault="00C62322">
      <w:pPr>
        <w:widowControl w:val="0"/>
        <w:overflowPunct w:val="0"/>
        <w:autoSpaceDE w:val="0"/>
        <w:spacing w:after="0" w:line="180" w:lineRule="auto"/>
        <w:ind w:right="4260"/>
        <w:rPr>
          <w:rFonts w:ascii="Times New Roman" w:hAnsi="Times New Roman"/>
          <w:b/>
          <w:bCs/>
          <w:sz w:val="28"/>
          <w:szCs w:val="28"/>
        </w:rPr>
      </w:pPr>
      <w:r>
        <w:rPr>
          <w:rFonts w:ascii="Times New Roman" w:hAnsi="Times New Roman"/>
          <w:sz w:val="28"/>
          <w:szCs w:val="28"/>
        </w:rPr>
        <w:t>ОШ “Доситеј Обрадовић“</w:t>
      </w:r>
      <w:r>
        <w:rPr>
          <w:rFonts w:ascii="Times New Roman" w:hAnsi="Times New Roman"/>
          <w:b/>
          <w:bCs/>
          <w:sz w:val="28"/>
          <w:szCs w:val="28"/>
        </w:rPr>
        <w:t xml:space="preserve"> Опово</w:t>
      </w:r>
    </w:p>
    <w:p w:rsidR="00C62322" w:rsidRDefault="00C62322">
      <w:pPr>
        <w:widowControl w:val="0"/>
        <w:overflowPunct w:val="0"/>
        <w:autoSpaceDE w:val="0"/>
        <w:spacing w:after="0" w:line="180" w:lineRule="auto"/>
        <w:ind w:right="4260"/>
        <w:rPr>
          <w:rFonts w:ascii="Times New Roman" w:hAnsi="Times New Roman"/>
          <w:sz w:val="28"/>
          <w:szCs w:val="28"/>
        </w:rPr>
      </w:pPr>
      <w:r>
        <w:rPr>
          <w:rFonts w:ascii="Times New Roman" w:hAnsi="Times New Roman"/>
          <w:b/>
          <w:bCs/>
          <w:sz w:val="28"/>
          <w:szCs w:val="28"/>
        </w:rPr>
        <w:t>Адреса</w:t>
      </w:r>
      <w:r>
        <w:rPr>
          <w:rFonts w:ascii="Times New Roman" w:hAnsi="Times New Roman"/>
          <w:sz w:val="28"/>
          <w:szCs w:val="28"/>
        </w:rPr>
        <w:t>: Опово, Братства јединства 14</w:t>
      </w:r>
    </w:p>
    <w:p w:rsidR="00C62322" w:rsidRDefault="00C62322">
      <w:pPr>
        <w:widowControl w:val="0"/>
        <w:autoSpaceDE w:val="0"/>
        <w:spacing w:after="0" w:line="180" w:lineRule="auto"/>
        <w:rPr>
          <w:rFonts w:ascii="Times New Roman" w:hAnsi="Times New Roman"/>
          <w:b/>
          <w:bCs/>
          <w:sz w:val="28"/>
          <w:szCs w:val="28"/>
        </w:rPr>
      </w:pPr>
      <w:r>
        <w:rPr>
          <w:rFonts w:ascii="Times New Roman" w:hAnsi="Times New Roman"/>
          <w:b/>
          <w:bCs/>
          <w:sz w:val="28"/>
          <w:szCs w:val="28"/>
        </w:rPr>
        <w:t>Интернет страница</w:t>
      </w:r>
      <w:r>
        <w:rPr>
          <w:rFonts w:ascii="Times New Roman" w:hAnsi="Times New Roman"/>
          <w:sz w:val="28"/>
          <w:szCs w:val="28"/>
        </w:rPr>
        <w:t>:</w:t>
      </w:r>
      <w:r>
        <w:rPr>
          <w:rFonts w:ascii="Times New Roman" w:hAnsi="Times New Roman"/>
          <w:b/>
          <w:bCs/>
          <w:sz w:val="28"/>
          <w:szCs w:val="28"/>
        </w:rPr>
        <w:t xml:space="preserve"> </w:t>
      </w:r>
      <w:r w:rsidR="00997366">
        <w:rPr>
          <w:noProof/>
          <w:lang w:eastAsia="en-US"/>
        </w:rPr>
        <w:drawing>
          <wp:anchor distT="0" distB="0" distL="114935" distR="114935" simplePos="0" relativeHeight="251656192" behindDoc="1" locked="0" layoutInCell="1" allowOverlap="1">
            <wp:simplePos x="0" y="0"/>
            <wp:positionH relativeFrom="column">
              <wp:posOffset>1426210</wp:posOffset>
            </wp:positionH>
            <wp:positionV relativeFrom="paragraph">
              <wp:posOffset>-34290</wp:posOffset>
            </wp:positionV>
            <wp:extent cx="744855" cy="139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44855" cy="13970"/>
                    </a:xfrm>
                    <a:prstGeom prst="rect">
                      <a:avLst/>
                    </a:prstGeom>
                    <a:solidFill>
                      <a:srgbClr val="FFFFFF"/>
                    </a:solidFill>
                    <a:ln w="9525">
                      <a:noFill/>
                      <a:miter lim="800000"/>
                      <a:headEnd/>
                      <a:tailEnd/>
                    </a:ln>
                  </pic:spPr>
                </pic:pic>
              </a:graphicData>
            </a:graphic>
          </wp:anchor>
        </w:drawing>
      </w:r>
      <w:r w:rsidR="00B6004D">
        <w:rPr>
          <w:rFonts w:ascii="Times New Roman" w:hAnsi="Times New Roman"/>
          <w:b/>
          <w:bCs/>
          <w:sz w:val="28"/>
          <w:szCs w:val="28"/>
        </w:rPr>
        <w:t>dositejopovo.edu.rs</w:t>
      </w:r>
    </w:p>
    <w:p w:rsidR="00C62322" w:rsidRDefault="00C62322">
      <w:pPr>
        <w:widowControl w:val="0"/>
        <w:autoSpaceDE w:val="0"/>
        <w:spacing w:after="0" w:line="180" w:lineRule="auto"/>
        <w:rPr>
          <w:rFonts w:ascii="Times New Roman" w:hAnsi="Times New Roman"/>
          <w:b/>
          <w:bCs/>
          <w:sz w:val="28"/>
          <w:szCs w:val="28"/>
        </w:rPr>
      </w:pPr>
      <w:r>
        <w:rPr>
          <w:rFonts w:ascii="Times New Roman" w:hAnsi="Times New Roman"/>
          <w:b/>
          <w:bCs/>
          <w:sz w:val="28"/>
          <w:szCs w:val="28"/>
        </w:rPr>
        <w:t>2.  Врста поступка јавне набавке:</w:t>
      </w:r>
    </w:p>
    <w:p w:rsidR="00C62322" w:rsidRDefault="00C62322">
      <w:pPr>
        <w:widowControl w:val="0"/>
        <w:overflowPunct w:val="0"/>
        <w:autoSpaceDE w:val="0"/>
        <w:spacing w:after="0" w:line="180" w:lineRule="auto"/>
        <w:ind w:right="20"/>
        <w:jc w:val="both"/>
        <w:rPr>
          <w:rFonts w:ascii="Times New Roman" w:hAnsi="Times New Roman"/>
          <w:sz w:val="28"/>
          <w:szCs w:val="28"/>
        </w:rPr>
      </w:pPr>
      <w:r>
        <w:rPr>
          <w:rFonts w:ascii="Times New Roman" w:hAnsi="Times New Roman"/>
          <w:sz w:val="28"/>
          <w:szCs w:val="28"/>
        </w:rPr>
        <w:t>Јавна набавка мале вредности</w:t>
      </w:r>
    </w:p>
    <w:p w:rsidR="00C62322" w:rsidRDefault="00C62322">
      <w:pPr>
        <w:widowControl w:val="0"/>
        <w:overflowPunct w:val="0"/>
        <w:autoSpaceDE w:val="0"/>
        <w:spacing w:after="0" w:line="180" w:lineRule="auto"/>
        <w:ind w:right="20"/>
        <w:jc w:val="both"/>
        <w:rPr>
          <w:rFonts w:ascii="Times New Roman" w:hAnsi="Times New Roman"/>
          <w:b/>
          <w:bCs/>
          <w:sz w:val="28"/>
          <w:szCs w:val="28"/>
        </w:rPr>
      </w:pPr>
      <w:r>
        <w:rPr>
          <w:rFonts w:ascii="Times New Roman" w:hAnsi="Times New Roman"/>
          <w:b/>
          <w:bCs/>
          <w:sz w:val="28"/>
          <w:szCs w:val="28"/>
        </w:rPr>
        <w:t>3.  Предмет јавне набавке</w:t>
      </w:r>
    </w:p>
    <w:p w:rsidR="00C62322" w:rsidRDefault="00C62322">
      <w:pPr>
        <w:widowControl w:val="0"/>
        <w:overflowPunct w:val="0"/>
        <w:autoSpaceDE w:val="0"/>
        <w:spacing w:after="0" w:line="216" w:lineRule="auto"/>
        <w:jc w:val="both"/>
        <w:rPr>
          <w:rFonts w:ascii="Times New Roman" w:hAnsi="Times New Roman"/>
          <w:sz w:val="28"/>
          <w:szCs w:val="28"/>
        </w:rPr>
      </w:pPr>
      <w:r>
        <w:rPr>
          <w:rFonts w:ascii="Times New Roman" w:hAnsi="Times New Roman"/>
          <w:sz w:val="28"/>
          <w:szCs w:val="28"/>
        </w:rPr>
        <w:t xml:space="preserve">Предмет јавне набавке: набавка добара – </w:t>
      </w:r>
      <w:r w:rsidR="007503D1">
        <w:rPr>
          <w:rFonts w:ascii="Times New Roman" w:hAnsi="Times New Roman"/>
          <w:sz w:val="28"/>
          <w:szCs w:val="28"/>
        </w:rPr>
        <w:t>средстава</w:t>
      </w:r>
      <w:r>
        <w:rPr>
          <w:rFonts w:ascii="Times New Roman" w:hAnsi="Times New Roman"/>
          <w:sz w:val="28"/>
          <w:szCs w:val="28"/>
        </w:rPr>
        <w:t xml:space="preserve"> за одржавање хигијене</w:t>
      </w:r>
    </w:p>
    <w:p w:rsidR="00C62322" w:rsidRDefault="00C62322">
      <w:pPr>
        <w:widowControl w:val="0"/>
        <w:overflowPunct w:val="0"/>
        <w:autoSpaceDE w:val="0"/>
        <w:spacing w:after="0" w:line="216" w:lineRule="auto"/>
        <w:jc w:val="both"/>
        <w:rPr>
          <w:rFonts w:ascii="Times New Roman" w:hAnsi="Times New Roman"/>
          <w:sz w:val="28"/>
          <w:szCs w:val="28"/>
        </w:rPr>
      </w:pPr>
      <w:r>
        <w:rPr>
          <w:rFonts w:ascii="Times New Roman" w:hAnsi="Times New Roman"/>
          <w:sz w:val="28"/>
          <w:szCs w:val="28"/>
        </w:rPr>
        <w:t>ОРН: 39830000</w:t>
      </w:r>
    </w:p>
    <w:p w:rsidR="00C62322" w:rsidRDefault="00C62322">
      <w:pPr>
        <w:widowControl w:val="0"/>
        <w:overflowPunct w:val="0"/>
        <w:autoSpaceDE w:val="0"/>
        <w:spacing w:after="0" w:line="216" w:lineRule="auto"/>
        <w:jc w:val="both"/>
        <w:rPr>
          <w:rFonts w:ascii="Times New Roman" w:hAnsi="Times New Roman"/>
          <w:b/>
          <w:bCs/>
          <w:sz w:val="28"/>
          <w:szCs w:val="28"/>
        </w:rPr>
      </w:pPr>
      <w:r>
        <w:rPr>
          <w:rFonts w:ascii="Times New Roman" w:hAnsi="Times New Roman"/>
          <w:b/>
          <w:bCs/>
          <w:sz w:val="28"/>
          <w:szCs w:val="28"/>
        </w:rPr>
        <w:t>4.  Циљ поступка</w:t>
      </w:r>
    </w:p>
    <w:p w:rsidR="00C62322" w:rsidRDefault="00C62322">
      <w:pPr>
        <w:widowControl w:val="0"/>
        <w:autoSpaceDE w:val="0"/>
        <w:spacing w:after="0" w:line="180" w:lineRule="auto"/>
        <w:rPr>
          <w:rFonts w:ascii="Times New Roman" w:hAnsi="Times New Roman"/>
          <w:sz w:val="28"/>
          <w:szCs w:val="28"/>
        </w:rPr>
      </w:pPr>
      <w:r>
        <w:rPr>
          <w:rFonts w:ascii="Times New Roman" w:hAnsi="Times New Roman"/>
          <w:sz w:val="28"/>
          <w:szCs w:val="28"/>
        </w:rPr>
        <w:t xml:space="preserve">Поступак јавне набавке се спроводи ради закључења уговора о куповини </w:t>
      </w:r>
      <w:r w:rsidR="00C9189F">
        <w:rPr>
          <w:rFonts w:ascii="Times New Roman" w:hAnsi="Times New Roman"/>
          <w:sz w:val="28"/>
          <w:szCs w:val="28"/>
        </w:rPr>
        <w:t>средстава</w:t>
      </w:r>
      <w:r>
        <w:rPr>
          <w:rFonts w:ascii="Times New Roman" w:hAnsi="Times New Roman"/>
          <w:sz w:val="28"/>
          <w:szCs w:val="28"/>
        </w:rPr>
        <w:t xml:space="preserve"> за хигијену</w:t>
      </w:r>
    </w:p>
    <w:p w:rsidR="00C62322" w:rsidRDefault="00C62322">
      <w:pPr>
        <w:widowControl w:val="0"/>
        <w:autoSpaceDE w:val="0"/>
        <w:spacing w:after="0" w:line="180" w:lineRule="auto"/>
        <w:rPr>
          <w:rFonts w:ascii="Times New Roman" w:hAnsi="Times New Roman"/>
          <w:b/>
          <w:bCs/>
          <w:sz w:val="28"/>
          <w:szCs w:val="28"/>
        </w:rPr>
      </w:pPr>
      <w:r>
        <w:rPr>
          <w:rFonts w:ascii="Times New Roman" w:hAnsi="Times New Roman"/>
          <w:b/>
          <w:bCs/>
          <w:sz w:val="28"/>
          <w:szCs w:val="28"/>
        </w:rPr>
        <w:t>5.  Контакт</w:t>
      </w:r>
    </w:p>
    <w:p w:rsidR="00C62322" w:rsidRPr="0096250C" w:rsidRDefault="00C62322">
      <w:pPr>
        <w:widowControl w:val="0"/>
        <w:overflowPunct w:val="0"/>
        <w:autoSpaceDE w:val="0"/>
        <w:spacing w:after="0" w:line="240" w:lineRule="auto"/>
        <w:ind w:left="1800" w:right="3600" w:hanging="1800"/>
        <w:rPr>
          <w:rFonts w:ascii="Times New Roman" w:hAnsi="Times New Roman"/>
          <w:sz w:val="28"/>
          <w:szCs w:val="28"/>
        </w:rPr>
      </w:pPr>
      <w:r w:rsidRPr="0096250C">
        <w:rPr>
          <w:rFonts w:ascii="Times New Roman" w:hAnsi="Times New Roman"/>
          <w:sz w:val="28"/>
          <w:szCs w:val="28"/>
        </w:rPr>
        <w:t>Лица за контакт:</w:t>
      </w:r>
    </w:p>
    <w:p w:rsidR="00C62322" w:rsidRPr="0096250C" w:rsidRDefault="001A06FB">
      <w:pPr>
        <w:widowControl w:val="0"/>
        <w:overflowPunct w:val="0"/>
        <w:autoSpaceDE w:val="0"/>
        <w:spacing w:after="0" w:line="240" w:lineRule="auto"/>
        <w:ind w:left="1800" w:right="3600" w:hanging="1800"/>
        <w:rPr>
          <w:rFonts w:ascii="Times New Roman" w:hAnsi="Times New Roman"/>
          <w:sz w:val="28"/>
          <w:szCs w:val="28"/>
        </w:rPr>
      </w:pPr>
      <w:r>
        <w:rPr>
          <w:rFonts w:ascii="Times New Roman" w:hAnsi="Times New Roman"/>
          <w:sz w:val="28"/>
          <w:szCs w:val="28"/>
        </w:rPr>
        <w:t>Јована Ђурин</w:t>
      </w:r>
      <w:r w:rsidR="0039745E">
        <w:rPr>
          <w:rFonts w:ascii="Times New Roman" w:hAnsi="Times New Roman"/>
          <w:sz w:val="28"/>
          <w:szCs w:val="28"/>
        </w:rPr>
        <w:t>, секретар</w:t>
      </w:r>
      <w:r w:rsidR="00C62322" w:rsidRPr="0096250C">
        <w:rPr>
          <w:rFonts w:ascii="Times New Roman" w:hAnsi="Times New Roman"/>
          <w:sz w:val="28"/>
          <w:szCs w:val="28"/>
        </w:rPr>
        <w:t xml:space="preserve"> </w:t>
      </w:r>
    </w:p>
    <w:p w:rsidR="00C62322" w:rsidRPr="0039745E" w:rsidRDefault="00C62322">
      <w:pPr>
        <w:widowControl w:val="0"/>
        <w:overflowPunct w:val="0"/>
        <w:autoSpaceDE w:val="0"/>
        <w:spacing w:after="0" w:line="240" w:lineRule="auto"/>
        <w:ind w:left="1800" w:right="3600" w:hanging="1800"/>
        <w:rPr>
          <w:rFonts w:ascii="Times New Roman" w:hAnsi="Times New Roman"/>
          <w:sz w:val="28"/>
          <w:szCs w:val="28"/>
        </w:rPr>
      </w:pPr>
      <w:r>
        <w:rPr>
          <w:rFonts w:ascii="Times New Roman" w:hAnsi="Times New Roman"/>
          <w:sz w:val="28"/>
          <w:szCs w:val="28"/>
        </w:rPr>
        <w:t xml:space="preserve">Отварање: </w:t>
      </w:r>
      <w:r>
        <w:rPr>
          <w:rFonts w:ascii="Times New Roman" w:hAnsi="Times New Roman"/>
          <w:color w:val="800000"/>
          <w:sz w:val="28"/>
          <w:szCs w:val="28"/>
        </w:rPr>
        <w:t>2</w:t>
      </w:r>
      <w:r w:rsidR="001A06FB">
        <w:rPr>
          <w:rFonts w:ascii="Times New Roman" w:hAnsi="Times New Roman"/>
          <w:color w:val="800000"/>
          <w:sz w:val="28"/>
          <w:szCs w:val="28"/>
        </w:rPr>
        <w:t>3</w:t>
      </w:r>
      <w:r>
        <w:rPr>
          <w:rFonts w:ascii="Times New Roman" w:hAnsi="Times New Roman"/>
          <w:color w:val="800000"/>
          <w:sz w:val="28"/>
          <w:szCs w:val="28"/>
        </w:rPr>
        <w:t>.</w:t>
      </w:r>
      <w:r w:rsidR="009336B3">
        <w:rPr>
          <w:rFonts w:ascii="Times New Roman" w:hAnsi="Times New Roman"/>
          <w:color w:val="800000"/>
          <w:sz w:val="28"/>
          <w:szCs w:val="28"/>
        </w:rPr>
        <w:t>03</w:t>
      </w:r>
      <w:r w:rsidR="001A06FB">
        <w:rPr>
          <w:rFonts w:ascii="Times New Roman" w:hAnsi="Times New Roman"/>
          <w:color w:val="800000"/>
          <w:sz w:val="28"/>
          <w:szCs w:val="28"/>
        </w:rPr>
        <w:t>.2020</w:t>
      </w:r>
      <w:r>
        <w:rPr>
          <w:rFonts w:ascii="Times New Roman" w:hAnsi="Times New Roman"/>
          <w:sz w:val="28"/>
          <w:szCs w:val="28"/>
        </w:rPr>
        <w:t>. године</w:t>
      </w:r>
      <w:r w:rsidR="0039745E">
        <w:rPr>
          <w:rFonts w:ascii="Times New Roman" w:hAnsi="Times New Roman"/>
          <w:sz w:val="28"/>
          <w:szCs w:val="28"/>
        </w:rPr>
        <w:t xml:space="preserve"> у 11:</w:t>
      </w:r>
      <w:r w:rsidR="001A06FB">
        <w:rPr>
          <w:rFonts w:ascii="Times New Roman" w:hAnsi="Times New Roman"/>
          <w:sz w:val="28"/>
          <w:szCs w:val="28"/>
        </w:rPr>
        <w:t>1</w:t>
      </w:r>
      <w:r w:rsidR="0039745E">
        <w:rPr>
          <w:rFonts w:ascii="Times New Roman" w:hAnsi="Times New Roman"/>
          <w:sz w:val="28"/>
          <w:szCs w:val="28"/>
        </w:rPr>
        <w:t>0 часова</w:t>
      </w:r>
    </w:p>
    <w:p w:rsidR="00C62322" w:rsidRPr="009336B3" w:rsidRDefault="00C62322">
      <w:pPr>
        <w:widowControl w:val="0"/>
        <w:overflowPunct w:val="0"/>
        <w:autoSpaceDE w:val="0"/>
        <w:spacing w:after="0" w:line="240" w:lineRule="auto"/>
        <w:ind w:right="2940"/>
        <w:rPr>
          <w:rFonts w:ascii="Times New Roman" w:hAnsi="Times New Roman"/>
          <w:color w:val="0000FF"/>
          <w:sz w:val="28"/>
          <w:szCs w:val="28"/>
          <w:u w:val="single"/>
        </w:rPr>
      </w:pPr>
      <w:r>
        <w:rPr>
          <w:rFonts w:ascii="Times New Roman" w:hAnsi="Times New Roman"/>
          <w:sz w:val="28"/>
          <w:szCs w:val="28"/>
        </w:rPr>
        <w:t xml:space="preserve">Е-mail адреса: </w:t>
      </w:r>
      <w:r>
        <w:rPr>
          <w:rFonts w:ascii="Times New Roman" w:hAnsi="Times New Roman"/>
          <w:color w:val="0000FF"/>
          <w:sz w:val="28"/>
          <w:szCs w:val="28"/>
          <w:u w:val="single"/>
        </w:rPr>
        <w:t>osdobradovic</w:t>
      </w:r>
      <w:r w:rsidR="009336B3">
        <w:rPr>
          <w:rFonts w:ascii="Times New Roman" w:hAnsi="Times New Roman"/>
          <w:color w:val="0000FF"/>
          <w:sz w:val="28"/>
          <w:szCs w:val="28"/>
          <w:u w:val="single"/>
        </w:rPr>
        <w:t>.</w:t>
      </w:r>
      <w:r w:rsidR="009336B3">
        <w:rPr>
          <w:rFonts w:ascii="Times New Roman" w:hAnsi="Times New Roman"/>
          <w:color w:val="0000FF"/>
          <w:sz w:val="28"/>
          <w:szCs w:val="28"/>
          <w:u w:val="single"/>
          <w:lang w:val="sr-Latn-CS"/>
        </w:rPr>
        <w:t>opovo</w:t>
      </w:r>
      <w:r>
        <w:rPr>
          <w:rFonts w:ascii="Times New Roman" w:hAnsi="Times New Roman"/>
          <w:color w:val="0000FF"/>
          <w:sz w:val="28"/>
          <w:szCs w:val="28"/>
          <w:u w:val="single"/>
        </w:rPr>
        <w:t>@</w:t>
      </w:r>
      <w:r w:rsidR="009336B3">
        <w:rPr>
          <w:rFonts w:ascii="Times New Roman" w:hAnsi="Times New Roman"/>
          <w:color w:val="0000FF"/>
          <w:sz w:val="28"/>
          <w:szCs w:val="28"/>
          <w:u w:val="single"/>
        </w:rPr>
        <w:t>gmail.com</w:t>
      </w:r>
    </w:p>
    <w:p w:rsidR="00C62322" w:rsidRDefault="00C62322">
      <w:pPr>
        <w:widowControl w:val="0"/>
        <w:overflowPunct w:val="0"/>
        <w:autoSpaceDE w:val="0"/>
        <w:spacing w:after="0" w:line="240" w:lineRule="auto"/>
        <w:ind w:right="2940"/>
        <w:rPr>
          <w:rFonts w:ascii="Times New Roman" w:hAnsi="Times New Roman"/>
          <w:sz w:val="28"/>
          <w:szCs w:val="28"/>
        </w:rPr>
      </w:pPr>
      <w:r>
        <w:rPr>
          <w:rFonts w:ascii="Times New Roman" w:hAnsi="Times New Roman"/>
          <w:sz w:val="28"/>
          <w:szCs w:val="28"/>
        </w:rPr>
        <w:t xml:space="preserve">Број </w:t>
      </w:r>
      <w:r w:rsidR="006A6B3D">
        <w:rPr>
          <w:rFonts w:ascii="Times New Roman" w:hAnsi="Times New Roman"/>
          <w:sz w:val="28"/>
          <w:szCs w:val="28"/>
        </w:rPr>
        <w:t>телефона/</w:t>
      </w:r>
      <w:r>
        <w:rPr>
          <w:rFonts w:ascii="Times New Roman" w:hAnsi="Times New Roman"/>
          <w:sz w:val="28"/>
          <w:szCs w:val="28"/>
        </w:rPr>
        <w:t>факса: 013/681-512</w:t>
      </w:r>
    </w:p>
    <w:p w:rsidR="00C62322" w:rsidRDefault="00C62322">
      <w:pPr>
        <w:widowControl w:val="0"/>
        <w:autoSpaceDE w:val="0"/>
        <w:spacing w:after="0" w:line="371" w:lineRule="exact"/>
        <w:rPr>
          <w:rFonts w:ascii="Times New Roman" w:hAnsi="Times New Roman"/>
          <w:sz w:val="28"/>
          <w:szCs w:val="28"/>
        </w:rPr>
      </w:pPr>
    </w:p>
    <w:p w:rsidR="00C62322" w:rsidRDefault="00C62322">
      <w:pPr>
        <w:widowControl w:val="0"/>
        <w:overflowPunct w:val="0"/>
        <w:autoSpaceDE w:val="0"/>
        <w:spacing w:after="0" w:line="240" w:lineRule="auto"/>
        <w:ind w:left="1080"/>
        <w:jc w:val="both"/>
        <w:rPr>
          <w:rFonts w:ascii="Times New Roman" w:hAnsi="Times New Roman"/>
          <w:b/>
          <w:bCs/>
          <w:sz w:val="28"/>
          <w:szCs w:val="28"/>
        </w:rPr>
      </w:pPr>
      <w:r>
        <w:rPr>
          <w:rFonts w:ascii="Times New Roman" w:hAnsi="Times New Roman"/>
          <w:b/>
          <w:bCs/>
          <w:sz w:val="28"/>
          <w:szCs w:val="28"/>
        </w:rPr>
        <w:t xml:space="preserve">II ПОДАЦИ О ПРЕДМЕТУ ЈАВНЕ НАБАВКЕ </w:t>
      </w:r>
    </w:p>
    <w:p w:rsidR="00C62322" w:rsidRDefault="00C62322">
      <w:pPr>
        <w:widowControl w:val="0"/>
        <w:autoSpaceDE w:val="0"/>
        <w:spacing w:after="0" w:line="386" w:lineRule="exact"/>
        <w:rPr>
          <w:rFonts w:ascii="Times New Roman" w:hAnsi="Times New Roman"/>
          <w:b/>
          <w:bCs/>
          <w:sz w:val="28"/>
          <w:szCs w:val="28"/>
        </w:rPr>
      </w:pPr>
    </w:p>
    <w:p w:rsidR="00C62322" w:rsidRDefault="00C62322">
      <w:pPr>
        <w:widowControl w:val="0"/>
        <w:numPr>
          <w:ilvl w:val="0"/>
          <w:numId w:val="6"/>
        </w:numPr>
        <w:overflowPunct w:val="0"/>
        <w:autoSpaceDE w:val="0"/>
        <w:spacing w:after="0" w:line="240" w:lineRule="auto"/>
        <w:ind w:hanging="356"/>
        <w:jc w:val="both"/>
        <w:rPr>
          <w:rFonts w:ascii="Times New Roman" w:hAnsi="Times New Roman"/>
          <w:b/>
          <w:bCs/>
          <w:sz w:val="28"/>
          <w:szCs w:val="28"/>
        </w:rPr>
      </w:pPr>
      <w:r>
        <w:rPr>
          <w:rFonts w:ascii="Times New Roman" w:hAnsi="Times New Roman"/>
          <w:b/>
          <w:bCs/>
          <w:sz w:val="28"/>
          <w:szCs w:val="28"/>
        </w:rPr>
        <w:t xml:space="preserve">Предмет јавне набавке </w:t>
      </w:r>
    </w:p>
    <w:p w:rsidR="00C62322" w:rsidRDefault="00C62322">
      <w:pPr>
        <w:widowControl w:val="0"/>
        <w:autoSpaceDE w:val="0"/>
        <w:spacing w:after="0" w:line="239" w:lineRule="exact"/>
        <w:rPr>
          <w:rFonts w:ascii="Times New Roman" w:hAnsi="Times New Roman"/>
          <w:sz w:val="28"/>
          <w:szCs w:val="28"/>
        </w:rPr>
      </w:pPr>
    </w:p>
    <w:p w:rsidR="00C62322" w:rsidRDefault="00C62322">
      <w:pPr>
        <w:widowControl w:val="0"/>
        <w:overflowPunct w:val="0"/>
        <w:autoSpaceDE w:val="0"/>
        <w:spacing w:after="0" w:line="180" w:lineRule="auto"/>
        <w:ind w:right="20"/>
        <w:rPr>
          <w:rFonts w:ascii="Times New Roman" w:hAnsi="Times New Roman"/>
          <w:sz w:val="28"/>
          <w:szCs w:val="28"/>
        </w:rPr>
      </w:pPr>
      <w:r>
        <w:rPr>
          <w:rFonts w:ascii="Times New Roman" w:hAnsi="Times New Roman"/>
          <w:sz w:val="28"/>
          <w:szCs w:val="28"/>
        </w:rPr>
        <w:t xml:space="preserve">Предмет јавне набавке мале вредности бр </w:t>
      </w:r>
      <w:r w:rsidR="00D47844">
        <w:rPr>
          <w:rFonts w:ascii="Times New Roman" w:hAnsi="Times New Roman"/>
          <w:color w:val="800000"/>
          <w:sz w:val="28"/>
          <w:szCs w:val="28"/>
          <w:lang/>
        </w:rPr>
        <w:t>2</w:t>
      </w:r>
      <w:r w:rsidR="00A23FA6">
        <w:rPr>
          <w:rFonts w:ascii="Times New Roman" w:hAnsi="Times New Roman"/>
          <w:color w:val="800000"/>
          <w:sz w:val="28"/>
          <w:szCs w:val="28"/>
        </w:rPr>
        <w:t>/</w:t>
      </w:r>
      <w:r w:rsidR="001A06FB">
        <w:rPr>
          <w:rFonts w:ascii="Times New Roman" w:hAnsi="Times New Roman"/>
          <w:color w:val="800000"/>
          <w:sz w:val="28"/>
          <w:szCs w:val="28"/>
        </w:rPr>
        <w:t>20</w:t>
      </w:r>
      <w:r>
        <w:rPr>
          <w:rFonts w:ascii="Times New Roman" w:hAnsi="Times New Roman"/>
          <w:sz w:val="28"/>
          <w:szCs w:val="28"/>
        </w:rPr>
        <w:t xml:space="preserve"> су добра – набавка </w:t>
      </w:r>
      <w:r w:rsidR="002E6FF2">
        <w:rPr>
          <w:rFonts w:ascii="Times New Roman" w:hAnsi="Times New Roman"/>
          <w:sz w:val="28"/>
          <w:szCs w:val="28"/>
        </w:rPr>
        <w:t>средстава</w:t>
      </w:r>
      <w:r>
        <w:rPr>
          <w:rFonts w:ascii="Times New Roman" w:hAnsi="Times New Roman"/>
          <w:sz w:val="28"/>
          <w:szCs w:val="28"/>
        </w:rPr>
        <w:t xml:space="preserve"> за одржавање хигијене - Ознака из ОРН: 39830000 </w:t>
      </w:r>
    </w:p>
    <w:p w:rsidR="00C62322" w:rsidRDefault="00C62322">
      <w:pPr>
        <w:widowControl w:val="0"/>
        <w:autoSpaceDE w:val="0"/>
        <w:spacing w:after="0" w:line="113" w:lineRule="exact"/>
        <w:rPr>
          <w:rFonts w:ascii="Times New Roman" w:hAnsi="Times New Roman"/>
          <w:sz w:val="28"/>
          <w:szCs w:val="28"/>
        </w:rPr>
      </w:pPr>
    </w:p>
    <w:p w:rsidR="00C62322" w:rsidRDefault="00C62322">
      <w:pPr>
        <w:widowControl w:val="0"/>
        <w:autoSpaceDE w:val="0"/>
        <w:spacing w:after="0" w:line="240" w:lineRule="auto"/>
        <w:ind w:left="360"/>
        <w:rPr>
          <w:rFonts w:ascii="Times New Roman" w:hAnsi="Times New Roman"/>
          <w:b/>
          <w:bCs/>
          <w:sz w:val="28"/>
          <w:szCs w:val="28"/>
        </w:rPr>
      </w:pPr>
      <w:r>
        <w:rPr>
          <w:rFonts w:ascii="Times New Roman" w:hAnsi="Times New Roman"/>
          <w:b/>
          <w:bCs/>
          <w:sz w:val="28"/>
          <w:szCs w:val="28"/>
        </w:rPr>
        <w:t>2.  Партије:</w:t>
      </w:r>
    </w:p>
    <w:p w:rsidR="00C62322" w:rsidRDefault="00C62322">
      <w:pPr>
        <w:widowControl w:val="0"/>
        <w:autoSpaceDE w:val="0"/>
        <w:spacing w:after="0" w:line="110" w:lineRule="exact"/>
        <w:rPr>
          <w:rFonts w:ascii="Times New Roman" w:hAnsi="Times New Roman"/>
          <w:sz w:val="28"/>
          <w:szCs w:val="28"/>
        </w:rPr>
      </w:pPr>
    </w:p>
    <w:p w:rsidR="00C62322" w:rsidRDefault="00C62322">
      <w:pPr>
        <w:widowControl w:val="0"/>
        <w:autoSpaceDE w:val="0"/>
        <w:spacing w:after="0" w:line="240" w:lineRule="auto"/>
        <w:rPr>
          <w:rFonts w:ascii="Times New Roman" w:hAnsi="Times New Roman"/>
          <w:sz w:val="28"/>
          <w:szCs w:val="28"/>
        </w:rPr>
        <w:sectPr w:rsidR="00C62322">
          <w:footnotePr>
            <w:pos w:val="beneathText"/>
          </w:footnotePr>
          <w:pgSz w:w="11900" w:h="16837"/>
          <w:pgMar w:top="1440" w:right="1120" w:bottom="412" w:left="1700" w:header="720" w:footer="720" w:gutter="0"/>
          <w:cols w:space="720"/>
          <w:docGrid w:linePitch="360"/>
        </w:sectPr>
      </w:pPr>
      <w:r>
        <w:rPr>
          <w:rFonts w:ascii="Times New Roman" w:hAnsi="Times New Roman"/>
          <w:sz w:val="28"/>
          <w:szCs w:val="28"/>
        </w:rPr>
        <w:t>Јавна набавка није обликована по партијама.</w:t>
      </w:r>
    </w:p>
    <w:p w:rsidR="00C62322" w:rsidRDefault="00C62322">
      <w:pPr>
        <w:sectPr w:rsidR="00C62322">
          <w:footnotePr>
            <w:pos w:val="beneathText"/>
          </w:footnotePr>
          <w:type w:val="continuous"/>
          <w:pgSz w:w="11900" w:h="16837"/>
          <w:pgMar w:top="1440" w:right="1120" w:bottom="412" w:left="10660" w:header="720" w:footer="720" w:gutter="0"/>
          <w:cols w:space="720"/>
          <w:docGrid w:linePitch="360"/>
        </w:sectPr>
      </w:pPr>
    </w:p>
    <w:p w:rsidR="00C62322" w:rsidRDefault="00C62322">
      <w:pPr>
        <w:sectPr w:rsidR="00C62322">
          <w:footnotePr>
            <w:pos w:val="beneathText"/>
          </w:footnotePr>
          <w:type w:val="continuous"/>
          <w:pgSz w:w="11900" w:h="16837"/>
          <w:pgMar w:top="1440" w:right="1120" w:bottom="412" w:left="1700" w:header="720" w:footer="720" w:gutter="0"/>
          <w:cols w:space="720"/>
          <w:docGrid w:linePitch="360"/>
        </w:sectPr>
      </w:pPr>
    </w:p>
    <w:p w:rsidR="00C62322" w:rsidRDefault="00C62322">
      <w:pPr>
        <w:sectPr w:rsidR="00C62322">
          <w:footnotePr>
            <w:pos w:val="beneathText"/>
          </w:footnotePr>
          <w:type w:val="continuous"/>
          <w:pgSz w:w="11900" w:h="16837"/>
          <w:pgMar w:top="1440" w:right="1120" w:bottom="412" w:left="1700" w:header="720" w:footer="720" w:gutter="0"/>
          <w:cols w:space="720"/>
          <w:docGrid w:linePitch="360"/>
        </w:sectPr>
      </w:pPr>
    </w:p>
    <w:p w:rsidR="00C62322" w:rsidRDefault="00C62322">
      <w:pPr>
        <w:sectPr w:rsidR="00C62322">
          <w:footnotePr>
            <w:pos w:val="beneathText"/>
          </w:footnotePr>
          <w:type w:val="continuous"/>
          <w:pgSz w:w="11900" w:h="16837"/>
          <w:pgMar w:top="1440" w:right="1120" w:bottom="412" w:left="1700" w:header="720" w:footer="720" w:gutter="0"/>
          <w:cols w:space="720"/>
          <w:docGrid w:linePitch="360"/>
        </w:sectPr>
      </w:pPr>
    </w:p>
    <w:p w:rsidR="00C62322" w:rsidRDefault="00C62322">
      <w:pPr>
        <w:sectPr w:rsidR="00C62322">
          <w:footnotePr>
            <w:pos w:val="beneathText"/>
          </w:footnotePr>
          <w:type w:val="continuous"/>
          <w:pgSz w:w="11900" w:h="16837"/>
          <w:pgMar w:top="1440" w:right="1120" w:bottom="412" w:left="1700" w:header="720" w:footer="720" w:gutter="0"/>
          <w:cols w:space="720"/>
          <w:docGrid w:linePitch="360"/>
        </w:sectPr>
      </w:pPr>
    </w:p>
    <w:p w:rsidR="00C62322" w:rsidRDefault="00C62322">
      <w:pPr>
        <w:sectPr w:rsidR="00C62322">
          <w:footnotePr>
            <w:pos w:val="beneathText"/>
          </w:footnotePr>
          <w:type w:val="continuous"/>
          <w:pgSz w:w="11900" w:h="16837"/>
          <w:pgMar w:top="1440" w:right="1120" w:bottom="412" w:left="1700" w:header="720" w:footer="720" w:gutter="0"/>
          <w:cols w:space="720"/>
          <w:docGrid w:linePitch="360"/>
        </w:sectPr>
      </w:pPr>
    </w:p>
    <w:p w:rsidR="00C62322" w:rsidRDefault="00C62322">
      <w:pPr>
        <w:widowControl w:val="0"/>
        <w:autoSpaceDE w:val="0"/>
        <w:spacing w:after="0" w:line="232" w:lineRule="exact"/>
        <w:rPr>
          <w:rFonts w:ascii="Times New Roman" w:hAnsi="Times New Roman"/>
          <w:sz w:val="28"/>
          <w:szCs w:val="28"/>
        </w:rPr>
      </w:pPr>
      <w:bookmarkStart w:id="2" w:name="page7"/>
      <w:bookmarkEnd w:id="2"/>
    </w:p>
    <w:p w:rsidR="00C62322" w:rsidRDefault="00C62322">
      <w:pPr>
        <w:widowControl w:val="0"/>
        <w:overflowPunct w:val="0"/>
        <w:autoSpaceDE w:val="0"/>
        <w:spacing w:after="0" w:line="228" w:lineRule="auto"/>
        <w:ind w:left="160" w:right="160"/>
        <w:jc w:val="center"/>
        <w:rPr>
          <w:rFonts w:ascii="Times New Roman" w:hAnsi="Times New Roman"/>
          <w:b/>
          <w:bCs/>
          <w:sz w:val="28"/>
          <w:szCs w:val="28"/>
        </w:rPr>
      </w:pPr>
      <w:r>
        <w:rPr>
          <w:rFonts w:ascii="Times New Roman" w:hAnsi="Times New Roman"/>
          <w:b/>
          <w:bCs/>
          <w:sz w:val="28"/>
          <w:szCs w:val="28"/>
        </w:rPr>
        <w:t>III ВРСТА, ТЕХНИЧКЕ КАРАКТЕРИСТИКЕ, КВАЛИТЕТ, КОЛИЧИНА И ОПИС ДОБАРА, ОБЕЗБЕЂЕЊЕ ГАРАНЦИЈЕ КВАЛИТЕТА И МЕСТО ИСПОРУКЕ ДОБАРА</w:t>
      </w:r>
    </w:p>
    <w:p w:rsidR="00C62322" w:rsidRDefault="00C62322">
      <w:pPr>
        <w:widowControl w:val="0"/>
        <w:autoSpaceDE w:val="0"/>
        <w:spacing w:after="0" w:line="240" w:lineRule="exact"/>
        <w:rPr>
          <w:rFonts w:ascii="Times New Roman" w:hAnsi="Times New Roman"/>
          <w:sz w:val="28"/>
          <w:szCs w:val="28"/>
        </w:rPr>
      </w:pPr>
    </w:p>
    <w:p w:rsidR="00C62322" w:rsidRDefault="00C62322">
      <w:pPr>
        <w:widowControl w:val="0"/>
        <w:autoSpaceDE w:val="0"/>
        <w:spacing w:after="0" w:line="240" w:lineRule="auto"/>
        <w:rPr>
          <w:rFonts w:ascii="Times New Roman" w:hAnsi="Times New Roman"/>
          <w:b/>
          <w:bCs/>
          <w:sz w:val="28"/>
          <w:szCs w:val="28"/>
        </w:rPr>
      </w:pPr>
      <w:r>
        <w:rPr>
          <w:rFonts w:ascii="Times New Roman" w:hAnsi="Times New Roman"/>
          <w:b/>
          <w:bCs/>
          <w:sz w:val="28"/>
          <w:szCs w:val="28"/>
        </w:rPr>
        <w:t>1) Врста и количина добара:</w:t>
      </w:r>
    </w:p>
    <w:p w:rsidR="00C62322" w:rsidRDefault="00C62322">
      <w:pPr>
        <w:widowControl w:val="0"/>
        <w:overflowPunct w:val="0"/>
        <w:autoSpaceDE w:val="0"/>
        <w:spacing w:after="0" w:line="240" w:lineRule="auto"/>
        <w:rPr>
          <w:rFonts w:ascii="Times New Roman" w:hAnsi="Times New Roman"/>
          <w:sz w:val="28"/>
          <w:szCs w:val="28"/>
        </w:rPr>
      </w:pPr>
      <w:r>
        <w:rPr>
          <w:rFonts w:ascii="Times New Roman" w:hAnsi="Times New Roman"/>
          <w:sz w:val="28"/>
          <w:szCs w:val="28"/>
        </w:rPr>
        <w:t>Врста и количина испоручених добара мора бити у складу са исказаним потребама наручиоца.</w:t>
      </w:r>
    </w:p>
    <w:p w:rsidR="00C62322" w:rsidRDefault="00C62322">
      <w:pPr>
        <w:widowControl w:val="0"/>
        <w:autoSpaceDE w:val="0"/>
        <w:spacing w:after="0" w:line="18" w:lineRule="exact"/>
        <w:rPr>
          <w:rFonts w:ascii="Times New Roman" w:hAnsi="Times New Roman"/>
          <w:sz w:val="28"/>
          <w:szCs w:val="28"/>
        </w:rPr>
      </w:pPr>
    </w:p>
    <w:p w:rsidR="003B1A16" w:rsidRDefault="00C62322" w:rsidP="00984AF6">
      <w:pPr>
        <w:widowControl w:val="0"/>
        <w:autoSpaceDE w:val="0"/>
        <w:spacing w:after="0" w:line="240" w:lineRule="auto"/>
        <w:ind w:left="4"/>
        <w:rPr>
          <w:rFonts w:ascii="Times New Roman" w:hAnsi="Times New Roman"/>
          <w:sz w:val="28"/>
          <w:szCs w:val="28"/>
        </w:rPr>
      </w:pPr>
      <w:r>
        <w:rPr>
          <w:rFonts w:ascii="Times New Roman" w:hAnsi="Times New Roman"/>
          <w:sz w:val="28"/>
          <w:szCs w:val="28"/>
        </w:rPr>
        <w:t>Продавац издаје купцу рачун у складу са услов</w:t>
      </w:r>
      <w:r w:rsidR="00684A56">
        <w:rPr>
          <w:rFonts w:ascii="Times New Roman" w:hAnsi="Times New Roman"/>
          <w:sz w:val="28"/>
          <w:szCs w:val="28"/>
        </w:rPr>
        <w:t xml:space="preserve">има дефинисаним моделом уговора, </w:t>
      </w:r>
      <w:r w:rsidR="00984AF6">
        <w:rPr>
          <w:rFonts w:ascii="Times New Roman" w:hAnsi="Times New Roman"/>
          <w:sz w:val="28"/>
          <w:szCs w:val="28"/>
        </w:rPr>
        <w:t>средстава</w:t>
      </w:r>
      <w:r>
        <w:rPr>
          <w:rFonts w:ascii="Times New Roman" w:hAnsi="Times New Roman"/>
          <w:sz w:val="28"/>
          <w:szCs w:val="28"/>
        </w:rPr>
        <w:t xml:space="preserve"> за одржавање х</w:t>
      </w:r>
      <w:r w:rsidR="00984AF6">
        <w:rPr>
          <w:rFonts w:ascii="Times New Roman" w:hAnsi="Times New Roman"/>
          <w:sz w:val="28"/>
          <w:szCs w:val="28"/>
        </w:rPr>
        <w:t xml:space="preserve">игијене у складу са захтевом из </w:t>
      </w:r>
      <w:r>
        <w:rPr>
          <w:rFonts w:ascii="Times New Roman" w:hAnsi="Times New Roman"/>
          <w:sz w:val="28"/>
          <w:szCs w:val="28"/>
        </w:rPr>
        <w:t>конкурсне документације.</w:t>
      </w:r>
    </w:p>
    <w:tbl>
      <w:tblPr>
        <w:tblW w:w="10956" w:type="dxa"/>
        <w:tblInd w:w="-687" w:type="dxa"/>
        <w:tblLayout w:type="fixed"/>
        <w:tblLook w:val="0000"/>
      </w:tblPr>
      <w:tblGrid>
        <w:gridCol w:w="1259"/>
        <w:gridCol w:w="6362"/>
        <w:gridCol w:w="2038"/>
        <w:gridCol w:w="1297"/>
      </w:tblGrid>
      <w:tr w:rsidR="003B1A16">
        <w:trPr>
          <w:trHeight w:val="1718"/>
        </w:trPr>
        <w:tc>
          <w:tcPr>
            <w:tcW w:w="714" w:type="dxa"/>
            <w:tcBorders>
              <w:top w:val="single" w:sz="4" w:space="0" w:color="000000"/>
              <w:left w:val="single" w:sz="4" w:space="0" w:color="000000"/>
              <w:bottom w:val="single" w:sz="4" w:space="0" w:color="000000"/>
            </w:tcBorders>
          </w:tcPr>
          <w:p w:rsidR="003B1A16" w:rsidRDefault="003B1A16" w:rsidP="004F7868">
            <w:pPr>
              <w:snapToGrid w:val="0"/>
              <w:rPr>
                <w:rFonts w:ascii="Times New Roman" w:hAnsi="Times New Roman"/>
              </w:rPr>
            </w:pPr>
          </w:p>
          <w:p w:rsidR="003B1A16" w:rsidRDefault="003B1A16" w:rsidP="004F7868">
            <w:pPr>
              <w:rPr>
                <w:rFonts w:ascii="Times New Roman" w:hAnsi="Times New Roman"/>
              </w:rPr>
            </w:pPr>
            <w:r>
              <w:rPr>
                <w:rFonts w:ascii="Times New Roman" w:hAnsi="Times New Roman"/>
              </w:rPr>
              <w:t>РБ</w:t>
            </w:r>
          </w:p>
        </w:tc>
        <w:tc>
          <w:tcPr>
            <w:tcW w:w="3606"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rPr>
            </w:pPr>
          </w:p>
          <w:p w:rsidR="003B1A16" w:rsidRDefault="003B1A16" w:rsidP="004F7868">
            <w:pPr>
              <w:jc w:val="center"/>
              <w:rPr>
                <w:rFonts w:ascii="Times New Roman" w:hAnsi="Times New Roman"/>
                <w:b/>
              </w:rPr>
            </w:pPr>
          </w:p>
          <w:p w:rsidR="003B1A16" w:rsidRDefault="003B1A16" w:rsidP="004F7868">
            <w:pPr>
              <w:jc w:val="center"/>
              <w:rPr>
                <w:rFonts w:ascii="Times New Roman" w:hAnsi="Times New Roman"/>
                <w:b/>
              </w:rPr>
            </w:pPr>
            <w:r>
              <w:rPr>
                <w:rFonts w:ascii="Times New Roman" w:hAnsi="Times New Roman"/>
                <w:b/>
              </w:rPr>
              <w:t>ОПИС ДОБАРА</w:t>
            </w:r>
          </w:p>
          <w:p w:rsidR="003B1A16" w:rsidRDefault="003B1A16" w:rsidP="004F7868">
            <w:pPr>
              <w:jc w:val="center"/>
              <w:rPr>
                <w:rFonts w:ascii="Times New Roman" w:hAnsi="Times New Roman"/>
                <w:b/>
              </w:rPr>
            </w:pPr>
          </w:p>
          <w:p w:rsidR="003B1A16" w:rsidRDefault="003B1A16" w:rsidP="004F7868">
            <w:pPr>
              <w:jc w:val="center"/>
              <w:rPr>
                <w:rFonts w:ascii="Times New Roman" w:hAnsi="Times New Roman"/>
              </w:rPr>
            </w:pPr>
          </w:p>
        </w:tc>
        <w:tc>
          <w:tcPr>
            <w:tcW w:w="1155" w:type="dxa"/>
            <w:tcBorders>
              <w:top w:val="single" w:sz="4" w:space="0" w:color="000000"/>
              <w:left w:val="single" w:sz="4" w:space="0" w:color="000000"/>
              <w:bottom w:val="single" w:sz="4" w:space="0" w:color="000000"/>
            </w:tcBorders>
          </w:tcPr>
          <w:p w:rsidR="003B1A16" w:rsidRDefault="003B1A16" w:rsidP="004F7868">
            <w:pPr>
              <w:snapToGrid w:val="0"/>
              <w:rPr>
                <w:rFonts w:ascii="Times New Roman" w:hAnsi="Times New Roman"/>
              </w:rPr>
            </w:pPr>
            <w:r>
              <w:rPr>
                <w:rFonts w:ascii="Times New Roman" w:hAnsi="Times New Roman"/>
              </w:rPr>
              <w:t>Оквирне количине</w:t>
            </w:r>
          </w:p>
        </w:tc>
        <w:tc>
          <w:tcPr>
            <w:tcW w:w="735" w:type="dxa"/>
            <w:tcBorders>
              <w:top w:val="single" w:sz="4" w:space="0" w:color="000000"/>
              <w:left w:val="single" w:sz="4" w:space="0" w:color="000000"/>
              <w:bottom w:val="single" w:sz="4" w:space="0" w:color="000000"/>
            </w:tcBorders>
          </w:tcPr>
          <w:p w:rsidR="003B1A16" w:rsidRDefault="003B1A16" w:rsidP="004F7868">
            <w:pPr>
              <w:snapToGrid w:val="0"/>
              <w:rPr>
                <w:rFonts w:ascii="Times New Roman" w:hAnsi="Times New Roman"/>
              </w:rPr>
            </w:pPr>
            <w:r>
              <w:rPr>
                <w:rFonts w:ascii="Times New Roman" w:hAnsi="Times New Roman"/>
              </w:rPr>
              <w:t>Јед. мере</w:t>
            </w:r>
          </w:p>
        </w:tc>
      </w:tr>
      <w:tr w:rsidR="003B1A16">
        <w:trPr>
          <w:trHeight w:val="2042"/>
        </w:trPr>
        <w:tc>
          <w:tcPr>
            <w:tcW w:w="714"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lang w:val="ru-RU"/>
              </w:rPr>
            </w:pPr>
          </w:p>
          <w:p w:rsidR="003B1A16" w:rsidRDefault="003B1A16" w:rsidP="004F7868">
            <w:pPr>
              <w:jc w:val="center"/>
              <w:rPr>
                <w:rFonts w:ascii="Times New Roman" w:hAnsi="Times New Roman"/>
              </w:rPr>
            </w:pPr>
            <w:r>
              <w:rPr>
                <w:rFonts w:ascii="Times New Roman" w:hAnsi="Times New Roman"/>
                <w:b/>
              </w:rPr>
              <w:t>1.</w:t>
            </w:r>
          </w:p>
        </w:tc>
        <w:tc>
          <w:tcPr>
            <w:tcW w:w="3606" w:type="dxa"/>
            <w:tcBorders>
              <w:top w:val="single" w:sz="4" w:space="0" w:color="000000"/>
              <w:left w:val="single" w:sz="4" w:space="0" w:color="000000"/>
              <w:bottom w:val="single" w:sz="4" w:space="0" w:color="000000"/>
            </w:tcBorders>
          </w:tcPr>
          <w:p w:rsidR="003B1A16" w:rsidRDefault="003B1A16" w:rsidP="004F7868">
            <w:pPr>
              <w:rPr>
                <w:rFonts w:ascii="Times New Roman" w:hAnsi="Times New Roman"/>
                <w:color w:val="800000"/>
                <w:sz w:val="20"/>
                <w:szCs w:val="20"/>
                <w:lang w:val="ru-RU"/>
              </w:rPr>
            </w:pPr>
            <w:r>
              <w:rPr>
                <w:rFonts w:ascii="Times New Roman" w:hAnsi="Times New Roman"/>
                <w:color w:val="800000"/>
                <w:sz w:val="20"/>
                <w:szCs w:val="20"/>
                <w:lang w:val="sr-Cyrl-CS"/>
              </w:rPr>
              <w:t>Детерџент</w:t>
            </w:r>
            <w:r>
              <w:rPr>
                <w:rFonts w:ascii="Times New Roman" w:hAnsi="Times New Roman"/>
                <w:color w:val="800000"/>
                <w:sz w:val="20"/>
                <w:szCs w:val="20"/>
                <w:lang w:val="ru-RU"/>
              </w:rPr>
              <w:t xml:space="preserve"> за прање судова </w:t>
            </w:r>
            <w:r>
              <w:rPr>
                <w:rFonts w:ascii="Times New Roman" w:hAnsi="Times New Roman"/>
                <w:color w:val="800000"/>
                <w:sz w:val="20"/>
                <w:szCs w:val="20"/>
                <w:lang w:val="sr-Cyrl-CS"/>
              </w:rPr>
              <w:t>900м</w:t>
            </w:r>
            <w:r>
              <w:rPr>
                <w:rFonts w:ascii="Times New Roman" w:hAnsi="Times New Roman"/>
                <w:color w:val="800000"/>
                <w:sz w:val="20"/>
                <w:szCs w:val="20"/>
                <w:lang w:val="ru-RU"/>
              </w:rPr>
              <w:t>л .</w:t>
            </w:r>
            <w:r>
              <w:rPr>
                <w:rFonts w:ascii="Times New Roman" w:hAnsi="Times New Roman"/>
                <w:color w:val="800000"/>
                <w:sz w:val="20"/>
                <w:szCs w:val="20"/>
                <w:lang w:val="sr-Cyrl-CS"/>
              </w:rPr>
              <w:t xml:space="preserve">Садржи: </w:t>
            </w:r>
            <w:r>
              <w:rPr>
                <w:rFonts w:ascii="Times New Roman" w:hAnsi="Times New Roman"/>
                <w:color w:val="800000"/>
                <w:sz w:val="20"/>
                <w:szCs w:val="20"/>
                <w:lang w:val="sr-Latn-CS"/>
              </w:rPr>
              <w:t>5-15% anjonski surfaktanti;</w:t>
            </w:r>
            <w:r>
              <w:rPr>
                <w:rFonts w:ascii="Times New Roman" w:hAnsi="Times New Roman"/>
                <w:color w:val="800000"/>
                <w:sz w:val="20"/>
                <w:szCs w:val="20"/>
              </w:rPr>
              <w:t>&lt;</w:t>
            </w:r>
            <w:r>
              <w:rPr>
                <w:rFonts w:ascii="Times New Roman" w:hAnsi="Times New Roman"/>
                <w:color w:val="800000"/>
                <w:sz w:val="20"/>
                <w:szCs w:val="20"/>
                <w:lang w:val="sr-Latn-CS"/>
              </w:rPr>
              <w:t>5% amfoterni surfaktanti,nejonski surfaktanti; Methylisothiazolinone,Benzisothiazolinone.Miris(Citral,Limonene,Linalool). Enzimi.</w:t>
            </w:r>
          </w:p>
        </w:tc>
        <w:tc>
          <w:tcPr>
            <w:tcW w:w="115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lang w:val="ru-RU"/>
              </w:rPr>
            </w:pPr>
          </w:p>
          <w:p w:rsidR="003B1A16" w:rsidRDefault="00D07C6E" w:rsidP="004F7868">
            <w:pPr>
              <w:jc w:val="center"/>
              <w:rPr>
                <w:rFonts w:ascii="Times New Roman" w:hAnsi="Times New Roman"/>
                <w:sz w:val="20"/>
                <w:szCs w:val="20"/>
              </w:rPr>
            </w:pPr>
            <w:r>
              <w:rPr>
                <w:rFonts w:ascii="Times New Roman" w:hAnsi="Times New Roman"/>
                <w:sz w:val="20"/>
                <w:szCs w:val="20"/>
              </w:rPr>
              <w:t>1</w:t>
            </w:r>
            <w:r w:rsidR="003B1A16">
              <w:rPr>
                <w:rFonts w:ascii="Times New Roman" w:hAnsi="Times New Roman"/>
                <w:sz w:val="20"/>
                <w:szCs w:val="20"/>
              </w:rPr>
              <w:t>20</w:t>
            </w:r>
          </w:p>
        </w:tc>
        <w:tc>
          <w:tcPr>
            <w:tcW w:w="73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rPr>
            </w:pPr>
          </w:p>
          <w:p w:rsidR="003B1A16" w:rsidRDefault="003B1A16" w:rsidP="004F7868">
            <w:pPr>
              <w:jc w:val="center"/>
              <w:rPr>
                <w:rFonts w:ascii="Times New Roman" w:hAnsi="Times New Roman"/>
                <w:sz w:val="20"/>
                <w:szCs w:val="20"/>
                <w:lang w:val="sr-Cyrl-CS"/>
              </w:rPr>
            </w:pPr>
            <w:r>
              <w:rPr>
                <w:rFonts w:ascii="Times New Roman" w:hAnsi="Times New Roman"/>
                <w:sz w:val="20"/>
                <w:szCs w:val="20"/>
                <w:lang w:val="sr-Cyrl-CS"/>
              </w:rPr>
              <w:t>Ком</w:t>
            </w:r>
          </w:p>
        </w:tc>
      </w:tr>
      <w:tr w:rsidR="003B1A16">
        <w:tc>
          <w:tcPr>
            <w:tcW w:w="714"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b/>
              </w:rPr>
            </w:pPr>
            <w:r>
              <w:rPr>
                <w:rFonts w:ascii="Times New Roman" w:hAnsi="Times New Roman"/>
                <w:b/>
              </w:rPr>
              <w:t>2.</w:t>
            </w:r>
          </w:p>
          <w:p w:rsidR="003B1A16" w:rsidRDefault="003B1A16" w:rsidP="004F7868">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3B1A16" w:rsidRDefault="003B1A16" w:rsidP="004F7868">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 xml:space="preserve">Средство за прање подова </w:t>
            </w:r>
            <w:r>
              <w:rPr>
                <w:rFonts w:ascii="Times New Roman" w:hAnsi="Times New Roman"/>
                <w:color w:val="800000"/>
                <w:sz w:val="20"/>
                <w:szCs w:val="20"/>
                <w:lang w:val="sr-Latn-CS"/>
              </w:rPr>
              <w:t xml:space="preserve">1 </w:t>
            </w:r>
            <w:r>
              <w:rPr>
                <w:rFonts w:ascii="Times New Roman" w:hAnsi="Times New Roman"/>
                <w:color w:val="800000"/>
                <w:sz w:val="20"/>
                <w:szCs w:val="20"/>
                <w:lang w:val="sr-Cyrl-CS"/>
              </w:rPr>
              <w:t>лит. Садржи:</w:t>
            </w:r>
            <w:r>
              <w:rPr>
                <w:rFonts w:ascii="Times New Roman" w:hAnsi="Times New Roman"/>
                <w:color w:val="800000"/>
                <w:sz w:val="20"/>
                <w:szCs w:val="20"/>
              </w:rPr>
              <w:t xml:space="preserve">&lt; 5% </w:t>
            </w:r>
            <w:r>
              <w:rPr>
                <w:rFonts w:ascii="Times New Roman" w:hAnsi="Times New Roman"/>
                <w:color w:val="800000"/>
                <w:sz w:val="20"/>
                <w:szCs w:val="20"/>
                <w:lang w:val="sr-Latn-CS"/>
              </w:rPr>
              <w:t>anjonskih površinski aktivnih materija,nejonski površinski aktivnih materija. Parfum,Buthylphenyl Methilpropional,Hexyl Cinnamal,Citronellol,Linalool,Glutaral, Methylchloroisothiazolinone, Methylisothiazolinone, Octylisothiazolinone.</w:t>
            </w:r>
          </w:p>
        </w:tc>
        <w:tc>
          <w:tcPr>
            <w:tcW w:w="115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lang w:val="ru-RU"/>
              </w:rPr>
            </w:pPr>
          </w:p>
          <w:p w:rsidR="003B1A16" w:rsidRDefault="00E00F75" w:rsidP="00D07C6E">
            <w:pPr>
              <w:jc w:val="center"/>
              <w:rPr>
                <w:rFonts w:ascii="Times New Roman" w:hAnsi="Times New Roman"/>
                <w:sz w:val="20"/>
                <w:szCs w:val="20"/>
              </w:rPr>
            </w:pPr>
            <w:r>
              <w:rPr>
                <w:rFonts w:ascii="Times New Roman" w:hAnsi="Times New Roman"/>
                <w:sz w:val="20"/>
                <w:szCs w:val="20"/>
              </w:rPr>
              <w:t>4</w:t>
            </w:r>
            <w:r w:rsidR="00D07C6E">
              <w:rPr>
                <w:rFonts w:ascii="Times New Roman" w:hAnsi="Times New Roman"/>
                <w:sz w:val="20"/>
                <w:szCs w:val="20"/>
              </w:rPr>
              <w:t>30</w:t>
            </w:r>
          </w:p>
        </w:tc>
        <w:tc>
          <w:tcPr>
            <w:tcW w:w="73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rPr>
            </w:pPr>
          </w:p>
          <w:p w:rsidR="003B1A16" w:rsidRDefault="003B1A16" w:rsidP="004F7868">
            <w:pPr>
              <w:jc w:val="center"/>
              <w:rPr>
                <w:rFonts w:ascii="Times New Roman" w:hAnsi="Times New Roman"/>
                <w:sz w:val="20"/>
                <w:szCs w:val="20"/>
                <w:lang w:val="sr-Cyrl-CS"/>
              </w:rPr>
            </w:pPr>
            <w:r>
              <w:rPr>
                <w:rFonts w:ascii="Times New Roman" w:hAnsi="Times New Roman"/>
                <w:sz w:val="20"/>
                <w:szCs w:val="20"/>
                <w:lang w:val="sr-Cyrl-CS"/>
              </w:rPr>
              <w:t>Ком</w:t>
            </w:r>
          </w:p>
        </w:tc>
      </w:tr>
      <w:tr w:rsidR="003B1A16">
        <w:tc>
          <w:tcPr>
            <w:tcW w:w="714"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b/>
              </w:rPr>
            </w:pPr>
            <w:r>
              <w:rPr>
                <w:rFonts w:ascii="Times New Roman" w:hAnsi="Times New Roman"/>
                <w:b/>
              </w:rPr>
              <w:t>3.</w:t>
            </w:r>
          </w:p>
          <w:p w:rsidR="003B1A16" w:rsidRDefault="003B1A16" w:rsidP="004F7868">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3B1A16" w:rsidRDefault="003B1A16" w:rsidP="004F7868">
            <w:pPr>
              <w:snapToGrid w:val="0"/>
              <w:rPr>
                <w:rFonts w:ascii="Times New Roman" w:hAnsi="Times New Roman"/>
                <w:color w:val="800000"/>
                <w:sz w:val="20"/>
                <w:szCs w:val="20"/>
                <w:lang w:val="ru-RU"/>
              </w:rPr>
            </w:pPr>
            <w:r>
              <w:rPr>
                <w:rFonts w:ascii="Times New Roman" w:hAnsi="Times New Roman"/>
                <w:color w:val="800000"/>
                <w:sz w:val="20"/>
                <w:szCs w:val="20"/>
                <w:lang w:val="sr-Cyrl-CS"/>
              </w:rPr>
              <w:t>С</w:t>
            </w:r>
            <w:r>
              <w:rPr>
                <w:rFonts w:ascii="Times New Roman" w:hAnsi="Times New Roman"/>
                <w:color w:val="800000"/>
                <w:sz w:val="20"/>
                <w:szCs w:val="20"/>
                <w:lang w:val="ru-RU"/>
              </w:rPr>
              <w:t xml:space="preserve">анитар </w:t>
            </w:r>
            <w:r>
              <w:rPr>
                <w:rFonts w:ascii="Times New Roman" w:hAnsi="Times New Roman"/>
                <w:color w:val="800000"/>
                <w:sz w:val="20"/>
                <w:szCs w:val="20"/>
                <w:lang w:val="sr-Cyrl-CS"/>
              </w:rPr>
              <w:t>в</w:t>
            </w:r>
            <w:r>
              <w:rPr>
                <w:rFonts w:ascii="Times New Roman" w:hAnsi="Times New Roman"/>
                <w:color w:val="800000"/>
                <w:sz w:val="20"/>
                <w:szCs w:val="20"/>
                <w:lang w:val="ru-RU"/>
              </w:rPr>
              <w:t xml:space="preserve">ц </w:t>
            </w:r>
            <w:r>
              <w:rPr>
                <w:rFonts w:ascii="Times New Roman" w:hAnsi="Times New Roman"/>
                <w:color w:val="800000"/>
                <w:sz w:val="20"/>
                <w:szCs w:val="20"/>
                <w:lang w:val="sr-Cyrl-CS"/>
              </w:rPr>
              <w:t>гел</w:t>
            </w:r>
            <w:r>
              <w:rPr>
                <w:rFonts w:ascii="Times New Roman" w:hAnsi="Times New Roman"/>
                <w:color w:val="800000"/>
                <w:sz w:val="20"/>
                <w:szCs w:val="20"/>
                <w:lang w:val="sr-Latn-CS"/>
              </w:rPr>
              <w:t xml:space="preserve"> </w:t>
            </w:r>
            <w:r>
              <w:rPr>
                <w:rFonts w:ascii="Times New Roman" w:hAnsi="Times New Roman"/>
                <w:color w:val="800000"/>
                <w:sz w:val="20"/>
                <w:szCs w:val="20"/>
                <w:lang w:val="ru-RU"/>
              </w:rPr>
              <w:t xml:space="preserve"> 750мл. </w:t>
            </w:r>
            <w:r>
              <w:rPr>
                <w:rFonts w:ascii="Times New Roman" w:hAnsi="Times New Roman"/>
                <w:color w:val="800000"/>
                <w:sz w:val="20"/>
                <w:szCs w:val="20"/>
                <w:lang w:val="sr-Cyrl-CS"/>
              </w:rPr>
              <w:t>С</w:t>
            </w:r>
            <w:r>
              <w:rPr>
                <w:rFonts w:ascii="Times New Roman" w:hAnsi="Times New Roman"/>
                <w:color w:val="800000"/>
                <w:sz w:val="20"/>
                <w:szCs w:val="20"/>
                <w:lang w:val="ru-RU"/>
              </w:rPr>
              <w:t>а</w:t>
            </w:r>
            <w:r>
              <w:rPr>
                <w:rFonts w:ascii="Times New Roman" w:hAnsi="Times New Roman"/>
                <w:color w:val="800000"/>
                <w:sz w:val="20"/>
                <w:szCs w:val="20"/>
                <w:lang w:val="sr-Cyrl-CS"/>
              </w:rPr>
              <w:t>држи:</w:t>
            </w:r>
            <w:r>
              <w:rPr>
                <w:rFonts w:ascii="Times New Roman" w:hAnsi="Times New Roman"/>
                <w:color w:val="800000"/>
                <w:sz w:val="20"/>
                <w:szCs w:val="20"/>
                <w:lang w:val="ru-RU"/>
              </w:rPr>
              <w:t xml:space="preserve"> </w:t>
            </w:r>
            <w:r>
              <w:rPr>
                <w:rFonts w:ascii="Times New Roman" w:hAnsi="Times New Roman"/>
                <w:color w:val="800000"/>
                <w:sz w:val="20"/>
                <w:szCs w:val="20"/>
              </w:rPr>
              <w:t>&lt;</w:t>
            </w:r>
            <w:r>
              <w:rPr>
                <w:rFonts w:ascii="Times New Roman" w:hAnsi="Times New Roman"/>
                <w:color w:val="800000"/>
                <w:sz w:val="20"/>
                <w:szCs w:val="20"/>
                <w:lang w:val="ru-RU"/>
              </w:rPr>
              <w:t>5% нејонских сурфактанти, мирис.</w:t>
            </w:r>
          </w:p>
        </w:tc>
        <w:tc>
          <w:tcPr>
            <w:tcW w:w="115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lang w:val="ru-RU"/>
              </w:rPr>
            </w:pPr>
          </w:p>
          <w:p w:rsidR="003B1A16" w:rsidRPr="000A49B4" w:rsidRDefault="000A49B4" w:rsidP="004F7868">
            <w:pPr>
              <w:jc w:val="center"/>
              <w:rPr>
                <w:rFonts w:ascii="Times New Roman" w:hAnsi="Times New Roman"/>
                <w:sz w:val="20"/>
                <w:szCs w:val="20"/>
              </w:rPr>
            </w:pPr>
            <w:r>
              <w:rPr>
                <w:rFonts w:ascii="Times New Roman" w:hAnsi="Times New Roman"/>
                <w:sz w:val="20"/>
                <w:szCs w:val="20"/>
              </w:rPr>
              <w:t>350</w:t>
            </w:r>
          </w:p>
        </w:tc>
        <w:tc>
          <w:tcPr>
            <w:tcW w:w="73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rPr>
            </w:pPr>
          </w:p>
          <w:p w:rsidR="003B1A16" w:rsidRDefault="003B1A16" w:rsidP="004F7868">
            <w:pPr>
              <w:jc w:val="center"/>
              <w:rPr>
                <w:rFonts w:ascii="Times New Roman" w:hAnsi="Times New Roman"/>
                <w:sz w:val="20"/>
                <w:szCs w:val="20"/>
                <w:lang w:val="sr-Cyrl-CS"/>
              </w:rPr>
            </w:pPr>
            <w:r>
              <w:rPr>
                <w:rFonts w:ascii="Times New Roman" w:hAnsi="Times New Roman"/>
                <w:sz w:val="20"/>
                <w:szCs w:val="20"/>
                <w:lang w:val="sr-Cyrl-CS"/>
              </w:rPr>
              <w:t>Ком</w:t>
            </w:r>
          </w:p>
        </w:tc>
      </w:tr>
      <w:tr w:rsidR="003B1A16">
        <w:tc>
          <w:tcPr>
            <w:tcW w:w="714"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b/>
              </w:rPr>
            </w:pPr>
            <w:r>
              <w:rPr>
                <w:rFonts w:ascii="Times New Roman" w:hAnsi="Times New Roman"/>
                <w:b/>
              </w:rPr>
              <w:t>4.</w:t>
            </w:r>
          </w:p>
          <w:p w:rsidR="003B1A16" w:rsidRDefault="003B1A16" w:rsidP="004F7868">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3B1A16" w:rsidRPr="000A49B4" w:rsidRDefault="000A49B4" w:rsidP="004F7868">
            <w:pPr>
              <w:snapToGrid w:val="0"/>
              <w:rPr>
                <w:rFonts w:ascii="Times New Roman" w:hAnsi="Times New Roman"/>
                <w:color w:val="800000"/>
                <w:sz w:val="20"/>
                <w:szCs w:val="20"/>
              </w:rPr>
            </w:pPr>
            <w:r>
              <w:rPr>
                <w:rFonts w:ascii="Times New Roman" w:hAnsi="Times New Roman"/>
                <w:color w:val="800000"/>
                <w:sz w:val="20"/>
                <w:szCs w:val="20"/>
              </w:rPr>
              <w:t>Средство за прање подова</w:t>
            </w:r>
            <w:r w:rsidR="00F476DF">
              <w:rPr>
                <w:rFonts w:ascii="Times New Roman" w:hAnsi="Times New Roman"/>
                <w:color w:val="800000"/>
                <w:sz w:val="20"/>
                <w:szCs w:val="20"/>
              </w:rPr>
              <w:t xml:space="preserve"> 1 лит. </w:t>
            </w:r>
            <w:r>
              <w:rPr>
                <w:rFonts w:ascii="Times New Roman" w:hAnsi="Times New Roman"/>
                <w:color w:val="800000"/>
                <w:sz w:val="20"/>
                <w:szCs w:val="20"/>
              </w:rPr>
              <w:t>,ањонски сурфактаната 25% нејо</w:t>
            </w:r>
            <w:r w:rsidR="00F476DF">
              <w:rPr>
                <w:rFonts w:ascii="Times New Roman" w:hAnsi="Times New Roman"/>
                <w:color w:val="800000"/>
                <w:sz w:val="20"/>
                <w:szCs w:val="20"/>
              </w:rPr>
              <w:t>нских сурфактаната</w:t>
            </w:r>
            <w:r w:rsidR="00F476DF">
              <w:rPr>
                <w:rFonts w:ascii="Times New Roman" w:hAnsi="Times New Roman"/>
                <w:color w:val="800000"/>
                <w:sz w:val="20"/>
                <w:szCs w:val="20"/>
                <w:lang w:val="sr-Cyrl-CS"/>
              </w:rPr>
              <w:t>:</w:t>
            </w:r>
            <w:r w:rsidR="00F476DF">
              <w:rPr>
                <w:rFonts w:ascii="Times New Roman" w:hAnsi="Times New Roman"/>
                <w:color w:val="800000"/>
                <w:sz w:val="20"/>
                <w:szCs w:val="20"/>
                <w:lang w:val="ru-RU"/>
              </w:rPr>
              <w:t xml:space="preserve"> </w:t>
            </w:r>
            <w:r w:rsidR="00F476DF">
              <w:rPr>
                <w:rFonts w:ascii="Times New Roman" w:hAnsi="Times New Roman"/>
                <w:color w:val="800000"/>
                <w:sz w:val="20"/>
                <w:szCs w:val="20"/>
              </w:rPr>
              <w:t>&lt;</w:t>
            </w:r>
            <w:r w:rsidR="00F476DF">
              <w:rPr>
                <w:rFonts w:ascii="Times New Roman" w:hAnsi="Times New Roman"/>
                <w:color w:val="800000"/>
                <w:sz w:val="20"/>
                <w:szCs w:val="20"/>
                <w:lang w:val="ru-RU"/>
              </w:rPr>
              <w:t>5%, конзерванс, мирис, боја</w:t>
            </w:r>
          </w:p>
        </w:tc>
        <w:tc>
          <w:tcPr>
            <w:tcW w:w="115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lang w:val="ru-RU"/>
              </w:rPr>
            </w:pPr>
          </w:p>
          <w:p w:rsidR="003B1A16" w:rsidRDefault="00893B5D" w:rsidP="004F7868">
            <w:pPr>
              <w:jc w:val="center"/>
              <w:rPr>
                <w:rFonts w:ascii="Times New Roman" w:hAnsi="Times New Roman"/>
                <w:sz w:val="20"/>
                <w:szCs w:val="20"/>
              </w:rPr>
            </w:pPr>
            <w:r>
              <w:rPr>
                <w:rFonts w:ascii="Times New Roman" w:hAnsi="Times New Roman"/>
                <w:sz w:val="20"/>
                <w:szCs w:val="20"/>
              </w:rPr>
              <w:t>325</w:t>
            </w:r>
          </w:p>
        </w:tc>
        <w:tc>
          <w:tcPr>
            <w:tcW w:w="73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rPr>
            </w:pPr>
          </w:p>
          <w:p w:rsidR="003B1A16" w:rsidRDefault="003B1A16" w:rsidP="004F7868">
            <w:pPr>
              <w:jc w:val="center"/>
              <w:rPr>
                <w:rFonts w:ascii="Times New Roman" w:hAnsi="Times New Roman"/>
                <w:sz w:val="20"/>
                <w:szCs w:val="20"/>
                <w:lang w:val="sr-Cyrl-CS"/>
              </w:rPr>
            </w:pPr>
            <w:r>
              <w:rPr>
                <w:rFonts w:ascii="Times New Roman" w:hAnsi="Times New Roman"/>
                <w:sz w:val="20"/>
                <w:szCs w:val="20"/>
                <w:lang w:val="sr-Cyrl-CS"/>
              </w:rPr>
              <w:t>Ком</w:t>
            </w:r>
          </w:p>
        </w:tc>
      </w:tr>
      <w:tr w:rsidR="003B1A16">
        <w:tc>
          <w:tcPr>
            <w:tcW w:w="714"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b/>
              </w:rPr>
            </w:pPr>
            <w:r>
              <w:rPr>
                <w:rFonts w:ascii="Times New Roman" w:hAnsi="Times New Roman"/>
                <w:b/>
              </w:rPr>
              <w:t>5.</w:t>
            </w:r>
          </w:p>
          <w:p w:rsidR="003B1A16" w:rsidRDefault="003B1A16" w:rsidP="004F7868">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3B1A16" w:rsidRDefault="003B1A16" w:rsidP="004F7868">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 xml:space="preserve">Средство за освежавање вц шоља са корпицом </w:t>
            </w:r>
            <w:r>
              <w:rPr>
                <w:rFonts w:ascii="Times New Roman" w:hAnsi="Times New Roman"/>
                <w:color w:val="800000"/>
                <w:sz w:val="20"/>
                <w:szCs w:val="20"/>
                <w:lang w:val="ru-RU"/>
              </w:rPr>
              <w:t xml:space="preserve"> </w:t>
            </w:r>
            <w:r>
              <w:rPr>
                <w:rFonts w:ascii="Times New Roman" w:hAnsi="Times New Roman"/>
                <w:color w:val="800000"/>
                <w:sz w:val="20"/>
                <w:szCs w:val="20"/>
                <w:lang w:val="sr-Latn-CS"/>
              </w:rPr>
              <w:t xml:space="preserve">55 ml. </w:t>
            </w:r>
            <w:r>
              <w:rPr>
                <w:rFonts w:ascii="Times New Roman" w:hAnsi="Times New Roman"/>
                <w:color w:val="800000"/>
                <w:sz w:val="20"/>
                <w:szCs w:val="20"/>
                <w:lang w:val="ru-RU"/>
              </w:rPr>
              <w:t xml:space="preserve"> </w:t>
            </w:r>
            <w:r>
              <w:rPr>
                <w:rFonts w:ascii="Times New Roman" w:hAnsi="Times New Roman"/>
                <w:color w:val="800000"/>
                <w:sz w:val="20"/>
                <w:szCs w:val="20"/>
                <w:lang w:val="sr-Latn-CS"/>
              </w:rPr>
              <w:t>C</w:t>
            </w:r>
            <w:r>
              <w:rPr>
                <w:rFonts w:ascii="Times New Roman" w:hAnsi="Times New Roman"/>
                <w:color w:val="800000"/>
                <w:sz w:val="20"/>
                <w:szCs w:val="20"/>
                <w:lang w:val="ru-RU"/>
              </w:rPr>
              <w:t>а</w:t>
            </w:r>
            <w:r>
              <w:rPr>
                <w:rFonts w:ascii="Times New Roman" w:hAnsi="Times New Roman"/>
                <w:color w:val="800000"/>
                <w:sz w:val="20"/>
                <w:szCs w:val="20"/>
                <w:lang w:val="sr-Cyrl-CS"/>
              </w:rPr>
              <w:t xml:space="preserve">став: </w:t>
            </w:r>
            <w:r>
              <w:rPr>
                <w:rFonts w:ascii="Times New Roman" w:hAnsi="Times New Roman"/>
                <w:color w:val="800000"/>
                <w:sz w:val="20"/>
                <w:szCs w:val="20"/>
                <w:lang w:val="sr-Latn-CS"/>
              </w:rPr>
              <w:t>anjonski tenzidi 5-15%,nejonski tenzidi</w:t>
            </w:r>
            <w:r>
              <w:rPr>
                <w:rFonts w:ascii="Times New Roman" w:hAnsi="Times New Roman"/>
                <w:color w:val="800000"/>
                <w:sz w:val="20"/>
                <w:szCs w:val="20"/>
              </w:rPr>
              <w:t>&lt;</w:t>
            </w:r>
            <w:r>
              <w:rPr>
                <w:rFonts w:ascii="Times New Roman" w:hAnsi="Times New Roman"/>
                <w:color w:val="800000"/>
                <w:sz w:val="20"/>
                <w:szCs w:val="20"/>
                <w:lang w:val="ru-RU"/>
              </w:rPr>
              <w:t xml:space="preserve">5%, </w:t>
            </w:r>
            <w:r>
              <w:rPr>
                <w:rFonts w:ascii="Times New Roman" w:hAnsi="Times New Roman"/>
                <w:color w:val="800000"/>
                <w:sz w:val="20"/>
                <w:szCs w:val="20"/>
                <w:lang w:val="sr-Latn-CS"/>
              </w:rPr>
              <w:t xml:space="preserve">amfoterni tenzidi </w:t>
            </w:r>
            <w:r>
              <w:rPr>
                <w:rFonts w:ascii="Times New Roman" w:hAnsi="Times New Roman"/>
                <w:color w:val="800000"/>
                <w:sz w:val="20"/>
                <w:szCs w:val="20"/>
              </w:rPr>
              <w:t>&lt;</w:t>
            </w:r>
            <w:r>
              <w:rPr>
                <w:rFonts w:ascii="Times New Roman" w:hAnsi="Times New Roman"/>
                <w:color w:val="800000"/>
                <w:sz w:val="20"/>
                <w:szCs w:val="20"/>
                <w:lang w:val="ru-RU"/>
              </w:rPr>
              <w:t>5%,</w:t>
            </w:r>
            <w:r>
              <w:rPr>
                <w:rFonts w:ascii="Times New Roman" w:hAnsi="Times New Roman"/>
                <w:color w:val="800000"/>
                <w:sz w:val="20"/>
                <w:szCs w:val="20"/>
                <w:lang w:val="sr-Latn-CS"/>
              </w:rPr>
              <w:t xml:space="preserve">fosfonati </w:t>
            </w:r>
            <w:r>
              <w:rPr>
                <w:rFonts w:ascii="Times New Roman" w:hAnsi="Times New Roman"/>
                <w:color w:val="800000"/>
                <w:sz w:val="20"/>
                <w:szCs w:val="20"/>
              </w:rPr>
              <w:t>&lt;</w:t>
            </w:r>
            <w:r>
              <w:rPr>
                <w:rFonts w:ascii="Times New Roman" w:hAnsi="Times New Roman"/>
                <w:color w:val="800000"/>
                <w:sz w:val="20"/>
                <w:szCs w:val="20"/>
                <w:lang w:val="ru-RU"/>
              </w:rPr>
              <w:t xml:space="preserve">5%,    </w:t>
            </w:r>
            <w:r>
              <w:rPr>
                <w:rFonts w:ascii="Times New Roman" w:hAnsi="Times New Roman"/>
                <w:color w:val="800000"/>
                <w:sz w:val="20"/>
                <w:szCs w:val="20"/>
                <w:lang w:val="sr-Latn-CS"/>
              </w:rPr>
              <w:t>2-bromo-2-nitropropane-1,3-diol.</w:t>
            </w:r>
          </w:p>
        </w:tc>
        <w:tc>
          <w:tcPr>
            <w:tcW w:w="115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rPr>
            </w:pPr>
          </w:p>
          <w:p w:rsidR="003B1A16" w:rsidRDefault="003B1A16" w:rsidP="004F7868">
            <w:pPr>
              <w:jc w:val="center"/>
              <w:rPr>
                <w:rFonts w:ascii="Times New Roman" w:hAnsi="Times New Roman"/>
                <w:sz w:val="20"/>
                <w:szCs w:val="20"/>
              </w:rPr>
            </w:pPr>
          </w:p>
          <w:p w:rsidR="003B1A16" w:rsidRPr="00893B5D" w:rsidRDefault="00E00F75" w:rsidP="004F7868">
            <w:pPr>
              <w:jc w:val="center"/>
              <w:rPr>
                <w:rFonts w:ascii="Times New Roman" w:hAnsi="Times New Roman"/>
                <w:sz w:val="20"/>
                <w:szCs w:val="20"/>
              </w:rPr>
            </w:pPr>
            <w:r>
              <w:rPr>
                <w:rFonts w:ascii="Times New Roman" w:hAnsi="Times New Roman"/>
                <w:sz w:val="20"/>
                <w:szCs w:val="20"/>
              </w:rPr>
              <w:t>2</w:t>
            </w:r>
            <w:r w:rsidR="00893B5D">
              <w:rPr>
                <w:rFonts w:ascii="Times New Roman" w:hAnsi="Times New Roman"/>
                <w:sz w:val="20"/>
                <w:szCs w:val="20"/>
              </w:rPr>
              <w:t>70</w:t>
            </w:r>
          </w:p>
          <w:p w:rsidR="003B1A16" w:rsidRDefault="003B1A16" w:rsidP="004F7868">
            <w:pPr>
              <w:jc w:val="center"/>
              <w:rPr>
                <w:rFonts w:ascii="Times New Roman" w:hAnsi="Times New Roman"/>
                <w:sz w:val="20"/>
                <w:szCs w:val="20"/>
              </w:rPr>
            </w:pPr>
          </w:p>
        </w:tc>
        <w:tc>
          <w:tcPr>
            <w:tcW w:w="735" w:type="dxa"/>
            <w:tcBorders>
              <w:top w:val="single" w:sz="4" w:space="0" w:color="000000"/>
              <w:left w:val="single" w:sz="4" w:space="0" w:color="000000"/>
              <w:bottom w:val="single" w:sz="4" w:space="0" w:color="000000"/>
            </w:tcBorders>
          </w:tcPr>
          <w:p w:rsidR="003B1A16" w:rsidRDefault="003B1A16" w:rsidP="004F7868">
            <w:pPr>
              <w:snapToGrid w:val="0"/>
              <w:jc w:val="center"/>
              <w:rPr>
                <w:rFonts w:ascii="Times New Roman" w:hAnsi="Times New Roman"/>
                <w:sz w:val="20"/>
                <w:szCs w:val="20"/>
              </w:rPr>
            </w:pPr>
          </w:p>
          <w:p w:rsidR="003B1A16" w:rsidRDefault="003B1A16" w:rsidP="004F7868">
            <w:pPr>
              <w:jc w:val="center"/>
              <w:rPr>
                <w:rFonts w:ascii="Times New Roman" w:hAnsi="Times New Roman"/>
                <w:sz w:val="20"/>
                <w:szCs w:val="20"/>
              </w:rPr>
            </w:pPr>
          </w:p>
          <w:p w:rsidR="003B1A16" w:rsidRDefault="003B1A16" w:rsidP="004F7868">
            <w:pPr>
              <w:jc w:val="center"/>
              <w:rPr>
                <w:rFonts w:ascii="Times New Roman" w:hAnsi="Times New Roman"/>
                <w:sz w:val="20"/>
                <w:szCs w:val="20"/>
              </w:rPr>
            </w:pPr>
            <w:r>
              <w:rPr>
                <w:rFonts w:ascii="Times New Roman" w:hAnsi="Times New Roman"/>
                <w:sz w:val="20"/>
                <w:szCs w:val="20"/>
              </w:rPr>
              <w:t>Ком</w:t>
            </w:r>
          </w:p>
        </w:tc>
      </w:tr>
    </w:tbl>
    <w:p w:rsidR="00C62322" w:rsidRDefault="00C62322" w:rsidP="00984AF6">
      <w:pPr>
        <w:widowControl w:val="0"/>
        <w:autoSpaceDE w:val="0"/>
        <w:spacing w:after="0" w:line="240" w:lineRule="auto"/>
        <w:ind w:left="4"/>
        <w:rPr>
          <w:rFonts w:ascii="Times New Roman" w:hAnsi="Times New Roman"/>
          <w:sz w:val="28"/>
          <w:szCs w:val="28"/>
        </w:rPr>
      </w:pPr>
    </w:p>
    <w:p w:rsidR="003B1A16" w:rsidRDefault="003B1A16" w:rsidP="00984AF6">
      <w:pPr>
        <w:widowControl w:val="0"/>
        <w:autoSpaceDE w:val="0"/>
        <w:spacing w:after="0" w:line="240" w:lineRule="auto"/>
        <w:ind w:left="4"/>
        <w:rPr>
          <w:rFonts w:ascii="Times New Roman" w:hAnsi="Times New Roman"/>
          <w:sz w:val="28"/>
          <w:szCs w:val="28"/>
        </w:rPr>
      </w:pPr>
    </w:p>
    <w:p w:rsidR="003B1A16" w:rsidRDefault="003B1A16" w:rsidP="00984AF6">
      <w:pPr>
        <w:widowControl w:val="0"/>
        <w:autoSpaceDE w:val="0"/>
        <w:spacing w:after="0" w:line="240" w:lineRule="auto"/>
        <w:ind w:left="4"/>
        <w:rPr>
          <w:rFonts w:ascii="Times New Roman" w:hAnsi="Times New Roman"/>
          <w:sz w:val="28"/>
          <w:szCs w:val="28"/>
        </w:rPr>
      </w:pPr>
    </w:p>
    <w:p w:rsidR="003B1A16" w:rsidRDefault="003B1A16" w:rsidP="00984AF6">
      <w:pPr>
        <w:widowControl w:val="0"/>
        <w:autoSpaceDE w:val="0"/>
        <w:spacing w:after="0" w:line="240" w:lineRule="auto"/>
        <w:ind w:left="4"/>
        <w:rPr>
          <w:rFonts w:ascii="Times New Roman" w:hAnsi="Times New Roman"/>
          <w:sz w:val="28"/>
          <w:szCs w:val="28"/>
        </w:rPr>
      </w:pPr>
    </w:p>
    <w:p w:rsidR="003B1A16" w:rsidRDefault="003B1A16" w:rsidP="00984AF6">
      <w:pPr>
        <w:widowControl w:val="0"/>
        <w:autoSpaceDE w:val="0"/>
        <w:spacing w:after="0" w:line="240" w:lineRule="auto"/>
        <w:ind w:left="4"/>
        <w:rPr>
          <w:rFonts w:ascii="Times New Roman" w:hAnsi="Times New Roman"/>
          <w:sz w:val="28"/>
          <w:szCs w:val="28"/>
        </w:rPr>
      </w:pPr>
    </w:p>
    <w:p w:rsidR="00DA42B0" w:rsidRDefault="00DA42B0" w:rsidP="00984AF6">
      <w:pPr>
        <w:widowControl w:val="0"/>
        <w:autoSpaceDE w:val="0"/>
        <w:spacing w:after="0" w:line="240" w:lineRule="auto"/>
        <w:ind w:left="4"/>
        <w:rPr>
          <w:rFonts w:ascii="Times New Roman" w:hAnsi="Times New Roman"/>
          <w:sz w:val="28"/>
          <w:szCs w:val="28"/>
        </w:rPr>
      </w:pPr>
    </w:p>
    <w:p w:rsidR="00DA42B0" w:rsidRDefault="00DA42B0" w:rsidP="00984AF6">
      <w:pPr>
        <w:widowControl w:val="0"/>
        <w:autoSpaceDE w:val="0"/>
        <w:spacing w:after="0" w:line="240" w:lineRule="auto"/>
        <w:ind w:left="4"/>
        <w:rPr>
          <w:rFonts w:ascii="Times New Roman" w:hAnsi="Times New Roman"/>
          <w:sz w:val="28"/>
          <w:szCs w:val="28"/>
        </w:rPr>
      </w:pPr>
    </w:p>
    <w:tbl>
      <w:tblPr>
        <w:tblW w:w="11453" w:type="dxa"/>
        <w:tblInd w:w="-1351" w:type="dxa"/>
        <w:tblLayout w:type="fixed"/>
        <w:tblLook w:val="0000"/>
      </w:tblPr>
      <w:tblGrid>
        <w:gridCol w:w="795"/>
        <w:gridCol w:w="46"/>
        <w:gridCol w:w="4207"/>
        <w:gridCol w:w="142"/>
        <w:gridCol w:w="2715"/>
        <w:gridCol w:w="2840"/>
        <w:gridCol w:w="20"/>
        <w:gridCol w:w="216"/>
        <w:gridCol w:w="20"/>
        <w:gridCol w:w="216"/>
        <w:gridCol w:w="20"/>
        <w:gridCol w:w="216"/>
      </w:tblGrid>
      <w:tr w:rsidR="00DA42B0">
        <w:trPr>
          <w:gridAfter w:val="1"/>
          <w:wAfter w:w="216" w:type="dxa"/>
          <w:trHeight w:val="1014"/>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t>6.</w:t>
            </w:r>
          </w:p>
          <w:p w:rsidR="00DA42B0" w:rsidRDefault="00DA42B0" w:rsidP="004F7868">
            <w:pPr>
              <w:spacing w:after="0" w:line="240" w:lineRule="auto"/>
              <w:ind w:left="648"/>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E760CB" w:rsidRDefault="00DA42B0" w:rsidP="004F7868">
            <w:pPr>
              <w:snapToGrid w:val="0"/>
              <w:rPr>
                <w:rFonts w:ascii="Times New Roman" w:hAnsi="Times New Roman"/>
                <w:color w:val="800000"/>
                <w:sz w:val="20"/>
                <w:szCs w:val="20"/>
              </w:rPr>
            </w:pPr>
            <w:r>
              <w:rPr>
                <w:rFonts w:ascii="Times New Roman" w:hAnsi="Times New Roman"/>
                <w:color w:val="800000"/>
                <w:sz w:val="20"/>
                <w:szCs w:val="20"/>
                <w:lang w:val="sr-Cyrl-CS"/>
              </w:rPr>
              <w:t>Средство за дезинфекцију површина и подова</w:t>
            </w:r>
            <w:r>
              <w:rPr>
                <w:rFonts w:ascii="Times New Roman" w:hAnsi="Times New Roman"/>
                <w:color w:val="800000"/>
                <w:sz w:val="20"/>
                <w:szCs w:val="20"/>
                <w:lang w:val="ru-RU"/>
              </w:rPr>
              <w:t xml:space="preserve"> </w:t>
            </w:r>
            <w:r>
              <w:rPr>
                <w:rFonts w:ascii="Times New Roman" w:hAnsi="Times New Roman"/>
                <w:color w:val="800000"/>
                <w:sz w:val="20"/>
                <w:szCs w:val="20"/>
                <w:lang w:val="sr-Cyrl-CS"/>
              </w:rPr>
              <w:t>750 мл</w:t>
            </w:r>
          </w:p>
          <w:p w:rsidR="00DA42B0" w:rsidRDefault="00E760CB" w:rsidP="004F7868">
            <w:pPr>
              <w:snapToGrid w:val="0"/>
              <w:rPr>
                <w:rFonts w:ascii="Times New Roman" w:hAnsi="Times New Roman"/>
                <w:color w:val="800000"/>
                <w:sz w:val="20"/>
                <w:szCs w:val="20"/>
                <w:lang w:val="sr-Latn-CS"/>
              </w:rPr>
            </w:pPr>
            <w:r>
              <w:rPr>
                <w:rFonts w:ascii="Times New Roman" w:hAnsi="Times New Roman"/>
                <w:color w:val="800000"/>
                <w:sz w:val="20"/>
                <w:szCs w:val="20"/>
              </w:rPr>
              <w:t xml:space="preserve"> </w:t>
            </w:r>
            <w:r w:rsidR="00DA42B0">
              <w:rPr>
                <w:rFonts w:ascii="Times New Roman" w:hAnsi="Times New Roman"/>
                <w:color w:val="800000"/>
                <w:sz w:val="20"/>
                <w:szCs w:val="20"/>
                <w:lang w:val="sr-Cyrl-CS"/>
              </w:rPr>
              <w:t>Садржи:</w:t>
            </w:r>
            <w:r w:rsidR="00DA42B0">
              <w:rPr>
                <w:rFonts w:ascii="Times New Roman" w:hAnsi="Times New Roman"/>
                <w:color w:val="800000"/>
                <w:sz w:val="20"/>
                <w:szCs w:val="20"/>
                <w:lang w:val="sr-Latn-CS"/>
              </w:rPr>
              <w:t xml:space="preserve"> Sodium hypochlorite 4,5g </w:t>
            </w:r>
          </w:p>
        </w:tc>
        <w:tc>
          <w:tcPr>
            <w:tcW w:w="2715"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lang w:val="ru-RU"/>
              </w:rPr>
            </w:pPr>
          </w:p>
          <w:p w:rsidR="00DA42B0" w:rsidRDefault="00DA42B0" w:rsidP="004F7868">
            <w:pPr>
              <w:jc w:val="center"/>
              <w:rPr>
                <w:rFonts w:ascii="Times New Roman" w:hAnsi="Times New Roman"/>
                <w:sz w:val="20"/>
                <w:szCs w:val="20"/>
              </w:rPr>
            </w:pPr>
            <w:r>
              <w:rPr>
                <w:rFonts w:ascii="Times New Roman" w:hAnsi="Times New Roman"/>
                <w:sz w:val="20"/>
                <w:szCs w:val="20"/>
              </w:rPr>
              <w:t>1</w:t>
            </w:r>
            <w:r w:rsidR="00893B5D">
              <w:rPr>
                <w:rFonts w:ascii="Times New Roman" w:hAnsi="Times New Roman"/>
                <w:sz w:val="20"/>
                <w:szCs w:val="20"/>
              </w:rPr>
              <w:t>60</w:t>
            </w:r>
          </w:p>
          <w:p w:rsidR="00DA42B0" w:rsidRDefault="00DA42B0" w:rsidP="004F7868">
            <w:pPr>
              <w:jc w:val="center"/>
              <w:rPr>
                <w:rFonts w:ascii="Times New Roman" w:hAnsi="Times New Roman"/>
                <w:sz w:val="20"/>
                <w:szCs w:val="20"/>
              </w:rPr>
            </w:pP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t>7.</w:t>
            </w:r>
          </w:p>
          <w:p w:rsidR="00DA42B0" w:rsidRDefault="00DA42B0" w:rsidP="004F7868">
            <w:pPr>
              <w:spacing w:after="0" w:line="240" w:lineRule="auto"/>
              <w:ind w:left="144"/>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Latn-CS"/>
              </w:rPr>
            </w:pPr>
            <w:r>
              <w:rPr>
                <w:rFonts w:ascii="Times New Roman" w:hAnsi="Times New Roman"/>
                <w:color w:val="800000"/>
                <w:sz w:val="20"/>
                <w:szCs w:val="20"/>
              </w:rPr>
              <w:t>WC сани</w:t>
            </w:r>
            <w:r>
              <w:rPr>
                <w:rFonts w:ascii="Times New Roman" w:hAnsi="Times New Roman"/>
                <w:color w:val="800000"/>
                <w:sz w:val="20"/>
                <w:szCs w:val="20"/>
                <w:lang w:val="sr-Cyrl-CS"/>
              </w:rPr>
              <w:t>тар1 лит</w:t>
            </w:r>
            <w:r>
              <w:rPr>
                <w:rFonts w:ascii="Times New Roman" w:hAnsi="Times New Roman"/>
                <w:color w:val="800000"/>
                <w:sz w:val="20"/>
                <w:szCs w:val="20"/>
              </w:rPr>
              <w:t xml:space="preserve">  </w:t>
            </w:r>
            <w:r>
              <w:rPr>
                <w:rFonts w:ascii="Times New Roman" w:hAnsi="Times New Roman"/>
                <w:color w:val="800000"/>
                <w:sz w:val="20"/>
                <w:szCs w:val="20"/>
                <w:lang w:val="sr-Cyrl-CS"/>
              </w:rPr>
              <w:t xml:space="preserve">Садржи: </w:t>
            </w:r>
            <w:r>
              <w:rPr>
                <w:rFonts w:ascii="Times New Roman" w:hAnsi="Times New Roman"/>
                <w:color w:val="800000"/>
                <w:sz w:val="20"/>
                <w:szCs w:val="20"/>
                <w:lang w:val="sr-Latn-CS"/>
              </w:rPr>
              <w:t xml:space="preserve">voda,nejonski surfaktant </w:t>
            </w:r>
            <w:r>
              <w:rPr>
                <w:rFonts w:ascii="Times New Roman" w:hAnsi="Times New Roman"/>
                <w:color w:val="800000"/>
                <w:sz w:val="20"/>
                <w:szCs w:val="20"/>
              </w:rPr>
              <w:t>&lt;5%</w:t>
            </w:r>
            <w:r>
              <w:rPr>
                <w:rFonts w:ascii="Times New Roman" w:hAnsi="Times New Roman"/>
                <w:color w:val="800000"/>
                <w:sz w:val="20"/>
                <w:szCs w:val="20"/>
                <w:lang w:val="sr-Latn-CS"/>
              </w:rPr>
              <w:t>,hlorovodonična kiselina,miris, Amyl cinnamal,Hexyl cinnam-aldehyd,Coumarin,Linalool,boja.</w:t>
            </w:r>
          </w:p>
        </w:tc>
        <w:tc>
          <w:tcPr>
            <w:tcW w:w="2715"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E00F75" w:rsidP="00893B5D">
            <w:pPr>
              <w:jc w:val="center"/>
              <w:rPr>
                <w:rFonts w:ascii="Times New Roman" w:hAnsi="Times New Roman"/>
                <w:sz w:val="20"/>
                <w:szCs w:val="20"/>
              </w:rPr>
            </w:pPr>
            <w:r>
              <w:rPr>
                <w:rFonts w:ascii="Times New Roman" w:hAnsi="Times New Roman"/>
                <w:sz w:val="20"/>
                <w:szCs w:val="20"/>
              </w:rPr>
              <w:t>1</w:t>
            </w:r>
            <w:r w:rsidR="00893B5D">
              <w:rPr>
                <w:rFonts w:ascii="Times New Roman" w:hAnsi="Times New Roman"/>
                <w:sz w:val="20"/>
                <w:szCs w:val="20"/>
              </w:rPr>
              <w:t>70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DA42B0" w:rsidP="004F7868">
            <w:pPr>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E00F75">
        <w:trPr>
          <w:gridAfter w:val="1"/>
          <w:wAfter w:w="216" w:type="dxa"/>
        </w:trPr>
        <w:tc>
          <w:tcPr>
            <w:tcW w:w="841" w:type="dxa"/>
            <w:gridSpan w:val="2"/>
            <w:tcBorders>
              <w:left w:val="single" w:sz="4" w:space="0" w:color="000000"/>
              <w:bottom w:val="single" w:sz="4" w:space="0" w:color="000000"/>
            </w:tcBorders>
          </w:tcPr>
          <w:p w:rsidR="00E00F75" w:rsidRDefault="00E00F75" w:rsidP="004F7868">
            <w:pPr>
              <w:snapToGrid w:val="0"/>
              <w:jc w:val="center"/>
              <w:rPr>
                <w:rFonts w:ascii="Times New Roman" w:hAnsi="Times New Roman"/>
                <w:b/>
                <w:lang w:val="sr-Cyrl-CS"/>
              </w:rPr>
            </w:pPr>
            <w:r>
              <w:rPr>
                <w:rFonts w:ascii="Times New Roman" w:hAnsi="Times New Roman"/>
                <w:b/>
                <w:lang w:val="sr-Latn-CS"/>
              </w:rPr>
              <w:t>8</w:t>
            </w:r>
            <w:r>
              <w:rPr>
                <w:rFonts w:ascii="Times New Roman" w:hAnsi="Times New Roman"/>
                <w:b/>
                <w:lang w:val="sr-Cyrl-CS"/>
              </w:rPr>
              <w:t>.</w:t>
            </w:r>
          </w:p>
        </w:tc>
        <w:tc>
          <w:tcPr>
            <w:tcW w:w="4349" w:type="dxa"/>
            <w:gridSpan w:val="2"/>
            <w:tcBorders>
              <w:left w:val="single" w:sz="4" w:space="0" w:color="000000"/>
              <w:bottom w:val="single" w:sz="4" w:space="0" w:color="000000"/>
            </w:tcBorders>
          </w:tcPr>
          <w:p w:rsidR="00E00F75" w:rsidRPr="00E00F75" w:rsidRDefault="00E00F75" w:rsidP="00A03BC1">
            <w:pPr>
              <w:rPr>
                <w:rFonts w:ascii="Times New Roman" w:hAnsi="Times New Roman"/>
                <w:sz w:val="20"/>
                <w:szCs w:val="20"/>
              </w:rPr>
            </w:pPr>
            <w:r w:rsidRPr="001D6202">
              <w:rPr>
                <w:rFonts w:ascii="Times New Roman" w:hAnsi="Times New Roman"/>
                <w:sz w:val="20"/>
                <w:szCs w:val="20"/>
                <w:lang w:val="ru-RU"/>
              </w:rPr>
              <w:t xml:space="preserve">Средство за паркет и ламинат  </w:t>
            </w:r>
            <w:r w:rsidRPr="001D6202">
              <w:rPr>
                <w:rFonts w:ascii="Times New Roman" w:hAnsi="Times New Roman"/>
                <w:sz w:val="20"/>
                <w:szCs w:val="20"/>
              </w:rPr>
              <w:t>Садржи:</w:t>
            </w:r>
            <w:r w:rsidRPr="001D6202">
              <w:rPr>
                <w:rFonts w:ascii="Times New Roman" w:hAnsi="Times New Roman"/>
                <w:sz w:val="20"/>
                <w:szCs w:val="20"/>
                <w:lang w:val="ru-RU"/>
              </w:rPr>
              <w:t>&lt;5% ањонских сурфактаната, &lt;5% нејонских сурфактаната, метх</w:t>
            </w:r>
            <w:r w:rsidRPr="001D6202">
              <w:rPr>
                <w:rFonts w:ascii="Times New Roman" w:hAnsi="Times New Roman"/>
                <w:sz w:val="20"/>
                <w:szCs w:val="20"/>
              </w:rPr>
              <w:t>y</w:t>
            </w:r>
            <w:r w:rsidRPr="001D6202">
              <w:rPr>
                <w:rFonts w:ascii="Times New Roman" w:hAnsi="Times New Roman"/>
                <w:sz w:val="20"/>
                <w:szCs w:val="20"/>
                <w:lang w:val="ru-RU"/>
              </w:rPr>
              <w:t>лцхлороисотхиазолиноне, метхзлисотхиазолиноне, мирис, боја</w:t>
            </w:r>
            <w:r>
              <w:rPr>
                <w:rFonts w:ascii="Times New Roman" w:hAnsi="Times New Roman"/>
                <w:sz w:val="20"/>
                <w:szCs w:val="20"/>
              </w:rPr>
              <w:t xml:space="preserve"> 1лит</w:t>
            </w:r>
          </w:p>
        </w:tc>
        <w:tc>
          <w:tcPr>
            <w:tcW w:w="2715" w:type="dxa"/>
            <w:tcBorders>
              <w:left w:val="single" w:sz="4" w:space="0" w:color="000000"/>
              <w:bottom w:val="single" w:sz="4" w:space="0" w:color="000000"/>
            </w:tcBorders>
          </w:tcPr>
          <w:p w:rsidR="00E00F75" w:rsidRPr="00E00F75" w:rsidRDefault="00893B5D" w:rsidP="004F7868">
            <w:pPr>
              <w:snapToGrid w:val="0"/>
              <w:jc w:val="center"/>
              <w:rPr>
                <w:rFonts w:ascii="Times New Roman" w:hAnsi="Times New Roman"/>
                <w:sz w:val="20"/>
                <w:szCs w:val="20"/>
              </w:rPr>
            </w:pPr>
            <w:r>
              <w:rPr>
                <w:rFonts w:ascii="Times New Roman" w:hAnsi="Times New Roman"/>
                <w:sz w:val="20"/>
                <w:szCs w:val="20"/>
              </w:rPr>
              <w:t>8</w:t>
            </w:r>
            <w:r w:rsidR="00E00F75">
              <w:rPr>
                <w:rFonts w:ascii="Times New Roman" w:hAnsi="Times New Roman"/>
                <w:sz w:val="20"/>
                <w:szCs w:val="20"/>
              </w:rPr>
              <w:t>0</w:t>
            </w:r>
          </w:p>
        </w:tc>
        <w:tc>
          <w:tcPr>
            <w:tcW w:w="2860" w:type="dxa"/>
            <w:gridSpan w:val="2"/>
            <w:tcBorders>
              <w:left w:val="single" w:sz="4" w:space="0" w:color="000000"/>
              <w:bottom w:val="single" w:sz="4" w:space="0" w:color="000000"/>
            </w:tcBorders>
          </w:tcPr>
          <w:p w:rsidR="00E00F75" w:rsidRDefault="00E00F75" w:rsidP="004F7868">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left w:val="single" w:sz="4" w:space="0" w:color="000000"/>
              <w:bottom w:val="single" w:sz="4" w:space="0" w:color="000000"/>
            </w:tcBorders>
          </w:tcPr>
          <w:p w:rsidR="00E00F75" w:rsidRDefault="00E00F75" w:rsidP="004F7868">
            <w:pPr>
              <w:snapToGrid w:val="0"/>
              <w:rPr>
                <w:rFonts w:ascii="Times New Roman" w:hAnsi="Times New Roman"/>
                <w:sz w:val="20"/>
                <w:szCs w:val="20"/>
                <w:lang w:val="sr-Cyrl-CS"/>
              </w:rPr>
            </w:pPr>
          </w:p>
        </w:tc>
        <w:tc>
          <w:tcPr>
            <w:tcW w:w="236" w:type="dxa"/>
            <w:gridSpan w:val="2"/>
            <w:tcBorders>
              <w:left w:val="single" w:sz="4" w:space="0" w:color="000000"/>
              <w:bottom w:val="single" w:sz="4" w:space="0" w:color="000000"/>
            </w:tcBorders>
          </w:tcPr>
          <w:p w:rsidR="00E00F75" w:rsidRDefault="00E00F75"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lang w:val="sr-Cyrl-CS"/>
              </w:rPr>
              <w:t>9</w:t>
            </w:r>
            <w:r>
              <w:rPr>
                <w:rFonts w:ascii="Times New Roman" w:hAnsi="Times New Roman"/>
                <w:b/>
              </w:rPr>
              <w:t>.</w:t>
            </w:r>
          </w:p>
          <w:p w:rsidR="00DA42B0" w:rsidRDefault="00DA42B0" w:rsidP="004F7868">
            <w:pPr>
              <w:spacing w:after="0" w:line="240" w:lineRule="auto"/>
              <w:ind w:left="144"/>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Latn-CS"/>
              </w:rPr>
            </w:pPr>
            <w:r>
              <w:rPr>
                <w:rFonts w:ascii="Times New Roman" w:hAnsi="Times New Roman"/>
                <w:color w:val="800000"/>
                <w:sz w:val="20"/>
                <w:szCs w:val="20"/>
              </w:rPr>
              <w:t xml:space="preserve">Детерџент за веш </w:t>
            </w:r>
            <w:r>
              <w:rPr>
                <w:rFonts w:ascii="Times New Roman" w:hAnsi="Times New Roman"/>
                <w:color w:val="800000"/>
                <w:sz w:val="20"/>
                <w:szCs w:val="20"/>
                <w:lang w:val="sr-Latn-CS"/>
              </w:rPr>
              <w:t>3 kg.</w:t>
            </w:r>
            <w:r>
              <w:rPr>
                <w:rFonts w:ascii="Times New Roman" w:hAnsi="Times New Roman"/>
                <w:color w:val="800000"/>
                <w:sz w:val="20"/>
                <w:szCs w:val="20"/>
              </w:rPr>
              <w:t xml:space="preserve"> </w:t>
            </w:r>
            <w:r>
              <w:rPr>
                <w:rFonts w:ascii="Times New Roman" w:hAnsi="Times New Roman"/>
                <w:color w:val="800000"/>
                <w:sz w:val="20"/>
                <w:szCs w:val="20"/>
                <w:lang w:val="sr-Cyrl-CS"/>
              </w:rPr>
              <w:t xml:space="preserve">Садржи: </w:t>
            </w:r>
            <w:r>
              <w:rPr>
                <w:rFonts w:ascii="Times New Roman" w:hAnsi="Times New Roman"/>
                <w:color w:val="800000"/>
                <w:sz w:val="20"/>
                <w:szCs w:val="20"/>
              </w:rPr>
              <w:t xml:space="preserve">5-15% </w:t>
            </w:r>
            <w:r>
              <w:rPr>
                <w:rFonts w:ascii="Times New Roman" w:hAnsi="Times New Roman"/>
                <w:color w:val="800000"/>
                <w:sz w:val="20"/>
                <w:szCs w:val="20"/>
                <w:lang w:val="sr-Latn-CS"/>
              </w:rPr>
              <w:t>anjonski surfaktanti;</w:t>
            </w:r>
            <w:r>
              <w:rPr>
                <w:rFonts w:ascii="Times New Roman" w:hAnsi="Times New Roman"/>
                <w:color w:val="800000"/>
                <w:sz w:val="20"/>
                <w:szCs w:val="20"/>
              </w:rPr>
              <w:t>&lt;</w:t>
            </w:r>
            <w:r>
              <w:rPr>
                <w:rFonts w:ascii="Times New Roman" w:hAnsi="Times New Roman"/>
                <w:color w:val="800000"/>
                <w:sz w:val="20"/>
                <w:szCs w:val="20"/>
                <w:lang w:val="sr-Latn-CS"/>
              </w:rPr>
              <w:t>5% nejonski surfaktanti,izbeljivač na bazi kiseonika,sapun,polikarboksilati,fosfonat,zeoliti.Enzimi.Optička belila.Miris(Benzyl Alcohol,Butylphenyl Methylpropional,Hexyl Cinnamal).</w:t>
            </w:r>
          </w:p>
        </w:tc>
        <w:tc>
          <w:tcPr>
            <w:tcW w:w="2715"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5902FD" w:rsidP="004F7868">
            <w:pPr>
              <w:jc w:val="center"/>
              <w:rPr>
                <w:rFonts w:ascii="Times New Roman" w:hAnsi="Times New Roman"/>
                <w:sz w:val="20"/>
                <w:szCs w:val="20"/>
              </w:rPr>
            </w:pPr>
            <w:r>
              <w:rPr>
                <w:rFonts w:ascii="Times New Roman" w:hAnsi="Times New Roman"/>
                <w:sz w:val="20"/>
                <w:szCs w:val="20"/>
              </w:rPr>
              <w:t>6</w:t>
            </w:r>
            <w:r w:rsidR="00DA42B0">
              <w:rPr>
                <w:rFonts w:ascii="Times New Roman" w:hAnsi="Times New Roman"/>
                <w:sz w:val="20"/>
                <w:szCs w:val="20"/>
              </w:rPr>
              <w:t>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DA42B0" w:rsidP="004F7868">
            <w:pPr>
              <w:jc w:val="center"/>
              <w:rPr>
                <w:rFonts w:ascii="Times New Roman" w:hAnsi="Times New Roman"/>
                <w:sz w:val="20"/>
                <w:szCs w:val="20"/>
              </w:rPr>
            </w:pPr>
            <w:r>
              <w:rPr>
                <w:rFonts w:ascii="Times New Roman" w:hAnsi="Times New Roman"/>
                <w:sz w:val="20"/>
                <w:szCs w:val="20"/>
              </w:rPr>
              <w:t>Кг</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Height w:val="1358"/>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lang w:val="sr-Cyrl-CS"/>
              </w:rPr>
              <w:t>10</w:t>
            </w:r>
            <w:r>
              <w:rPr>
                <w:rFonts w:ascii="Times New Roman" w:hAnsi="Times New Roman"/>
                <w:b/>
              </w:rPr>
              <w:t>.</w:t>
            </w:r>
          </w:p>
          <w:p w:rsidR="00DA42B0" w:rsidRDefault="00DA42B0" w:rsidP="004F7868">
            <w:pPr>
              <w:spacing w:after="0" w:line="240" w:lineRule="auto"/>
              <w:ind w:left="72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 xml:space="preserve">Средство </w:t>
            </w:r>
            <w:r>
              <w:rPr>
                <w:rFonts w:ascii="Times New Roman" w:hAnsi="Times New Roman"/>
                <w:color w:val="800000"/>
                <w:sz w:val="20"/>
                <w:szCs w:val="20"/>
                <w:lang w:val="ru-RU"/>
              </w:rPr>
              <w:t xml:space="preserve">против каменца </w:t>
            </w:r>
            <w:r>
              <w:rPr>
                <w:rFonts w:ascii="Times New Roman" w:hAnsi="Times New Roman"/>
                <w:color w:val="800000"/>
                <w:sz w:val="20"/>
                <w:szCs w:val="20"/>
                <w:lang w:val="sr-Cyrl-CS"/>
              </w:rPr>
              <w:t>1 лит са пумпицом</w:t>
            </w:r>
            <w:r>
              <w:rPr>
                <w:rFonts w:ascii="Times New Roman" w:hAnsi="Times New Roman"/>
                <w:color w:val="800000"/>
                <w:sz w:val="20"/>
                <w:szCs w:val="20"/>
                <w:lang w:val="ru-RU"/>
              </w:rPr>
              <w:t xml:space="preserve"> </w:t>
            </w:r>
            <w:r>
              <w:rPr>
                <w:rFonts w:ascii="Times New Roman" w:hAnsi="Times New Roman"/>
                <w:color w:val="800000"/>
                <w:sz w:val="20"/>
                <w:szCs w:val="20"/>
                <w:lang w:val="sr-Cyrl-CS"/>
              </w:rPr>
              <w:t>Садржи:</w:t>
            </w:r>
            <w:r>
              <w:rPr>
                <w:rFonts w:ascii="Times New Roman" w:hAnsi="Times New Roman"/>
                <w:color w:val="800000"/>
                <w:sz w:val="20"/>
                <w:szCs w:val="20"/>
                <w:lang w:val="ru-RU"/>
              </w:rPr>
              <w:t xml:space="preserve"> &lt;5% </w:t>
            </w:r>
            <w:r>
              <w:rPr>
                <w:rFonts w:ascii="Times New Roman" w:hAnsi="Times New Roman"/>
                <w:color w:val="800000"/>
                <w:sz w:val="20"/>
                <w:szCs w:val="20"/>
                <w:lang w:val="sr-Latn-CS"/>
              </w:rPr>
              <w:t>nejonski surfaktant,5-15% kiseline,boja,miris.Sadržaj površinski aktivne materije 4-5%,ph vrednost 2-3.</w:t>
            </w:r>
          </w:p>
        </w:tc>
        <w:tc>
          <w:tcPr>
            <w:tcW w:w="2715"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Pr="00893B5D" w:rsidRDefault="00DA42B0" w:rsidP="00893B5D">
            <w:pPr>
              <w:jc w:val="center"/>
              <w:rPr>
                <w:rFonts w:ascii="Times New Roman" w:hAnsi="Times New Roman"/>
                <w:sz w:val="20"/>
                <w:szCs w:val="20"/>
              </w:rPr>
            </w:pPr>
            <w:r>
              <w:rPr>
                <w:rFonts w:ascii="Times New Roman" w:hAnsi="Times New Roman"/>
                <w:sz w:val="20"/>
                <w:szCs w:val="20"/>
              </w:rPr>
              <w:t>2</w:t>
            </w:r>
            <w:r w:rsidR="00893B5D">
              <w:rPr>
                <w:rFonts w:ascii="Times New Roman" w:hAnsi="Times New Roman"/>
                <w:sz w:val="20"/>
                <w:szCs w:val="20"/>
              </w:rPr>
              <w:t>7</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DA42B0" w:rsidP="004F7868">
            <w:pPr>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rPr>
            </w:pPr>
          </w:p>
          <w:p w:rsidR="00DA42B0" w:rsidRDefault="00DA42B0" w:rsidP="004F7868">
            <w:pPr>
              <w:jc w:val="center"/>
              <w:rPr>
                <w:rFonts w:ascii="Times New Roman" w:hAnsi="Times New Roman"/>
                <w:b/>
              </w:rPr>
            </w:pPr>
            <w:r>
              <w:rPr>
                <w:rFonts w:ascii="Times New Roman" w:hAnsi="Times New Roman"/>
                <w:b/>
              </w:rPr>
              <w:t>1</w:t>
            </w:r>
            <w:r>
              <w:rPr>
                <w:rFonts w:ascii="Times New Roman" w:hAnsi="Times New Roman"/>
                <w:b/>
                <w:lang w:val="sr-Cyrl-CS"/>
              </w:rPr>
              <w:t>1</w:t>
            </w:r>
            <w:r>
              <w:rPr>
                <w:rFonts w:ascii="Times New Roman" w:hAnsi="Times New Roman"/>
                <w:b/>
              </w:rPr>
              <w:t>.</w:t>
            </w:r>
          </w:p>
          <w:p w:rsidR="00DA42B0" w:rsidRDefault="00DA42B0" w:rsidP="00797268">
            <w:pPr>
              <w:spacing w:after="0" w:line="240" w:lineRule="auto"/>
              <w:ind w:left="144"/>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 xml:space="preserve">Средство </w:t>
            </w:r>
            <w:r>
              <w:rPr>
                <w:rFonts w:ascii="Times New Roman" w:hAnsi="Times New Roman"/>
                <w:color w:val="800000"/>
                <w:sz w:val="20"/>
                <w:szCs w:val="20"/>
                <w:lang w:val="ru-RU"/>
              </w:rPr>
              <w:t xml:space="preserve">против масноће  </w:t>
            </w:r>
            <w:r>
              <w:rPr>
                <w:rFonts w:ascii="Times New Roman" w:hAnsi="Times New Roman"/>
                <w:color w:val="800000"/>
                <w:sz w:val="20"/>
                <w:szCs w:val="20"/>
                <w:lang w:val="sr-Cyrl-CS"/>
              </w:rPr>
              <w:t xml:space="preserve">са пумпицом </w:t>
            </w:r>
            <w:r>
              <w:rPr>
                <w:rFonts w:ascii="Times New Roman" w:hAnsi="Times New Roman"/>
                <w:color w:val="800000"/>
                <w:sz w:val="20"/>
                <w:szCs w:val="20"/>
                <w:lang w:val="ru-RU"/>
              </w:rPr>
              <w:t xml:space="preserve">750мл </w:t>
            </w:r>
            <w:r>
              <w:rPr>
                <w:rFonts w:ascii="Times New Roman" w:hAnsi="Times New Roman"/>
                <w:color w:val="800000"/>
                <w:sz w:val="20"/>
                <w:szCs w:val="20"/>
                <w:lang w:val="sr-Cyrl-CS"/>
              </w:rPr>
              <w:t>Садржи:</w:t>
            </w:r>
            <w:r>
              <w:rPr>
                <w:rFonts w:ascii="Times New Roman" w:hAnsi="Times New Roman"/>
                <w:color w:val="800000"/>
                <w:sz w:val="20"/>
                <w:szCs w:val="20"/>
                <w:lang w:val="ru-RU"/>
              </w:rPr>
              <w:t xml:space="preserve"> &lt;5% </w:t>
            </w:r>
            <w:r>
              <w:rPr>
                <w:rFonts w:ascii="Times New Roman" w:hAnsi="Times New Roman"/>
                <w:color w:val="800000"/>
                <w:sz w:val="20"/>
                <w:szCs w:val="20"/>
                <w:lang w:val="sr-Latn-CS"/>
              </w:rPr>
              <w:t>nejonski tenzida, konzervans, Methylisothiazolinone,Methylchloroisothiazolinone, boja miris</w:t>
            </w:r>
            <w:r>
              <w:rPr>
                <w:rFonts w:ascii="Times New Roman" w:hAnsi="Times New Roman"/>
                <w:color w:val="800000"/>
                <w:sz w:val="20"/>
                <w:szCs w:val="20"/>
                <w:lang w:val="ru-RU"/>
              </w:rPr>
              <w:t>.</w:t>
            </w:r>
            <w:r>
              <w:rPr>
                <w:rFonts w:ascii="Times New Roman" w:hAnsi="Times New Roman"/>
                <w:color w:val="800000"/>
                <w:sz w:val="20"/>
                <w:szCs w:val="20"/>
                <w:lang w:val="sr-Latn-CS"/>
              </w:rPr>
              <w:t>Sadržaj površinski aktivne materije 3-4%.</w:t>
            </w:r>
          </w:p>
        </w:tc>
        <w:tc>
          <w:tcPr>
            <w:tcW w:w="2715"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lang w:val="ru-RU"/>
              </w:rPr>
            </w:pPr>
          </w:p>
          <w:p w:rsidR="00DA42B0" w:rsidRDefault="00DA42B0" w:rsidP="004F7868">
            <w:pPr>
              <w:jc w:val="center"/>
              <w:rPr>
                <w:rFonts w:ascii="Times New Roman" w:hAnsi="Times New Roman"/>
                <w:sz w:val="20"/>
                <w:szCs w:val="20"/>
                <w:lang w:val="ru-RU"/>
              </w:rPr>
            </w:pPr>
          </w:p>
          <w:p w:rsidR="00DA42B0" w:rsidRPr="00893B5D" w:rsidRDefault="00893B5D" w:rsidP="004F7868">
            <w:pPr>
              <w:jc w:val="center"/>
              <w:rPr>
                <w:rFonts w:ascii="Times New Roman" w:hAnsi="Times New Roman"/>
                <w:sz w:val="20"/>
                <w:szCs w:val="20"/>
              </w:rPr>
            </w:pPr>
            <w:r>
              <w:rPr>
                <w:rFonts w:ascii="Times New Roman" w:hAnsi="Times New Roman"/>
                <w:sz w:val="20"/>
                <w:szCs w:val="20"/>
              </w:rPr>
              <w:t>76</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DA42B0" w:rsidP="004F7868">
            <w:pPr>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E760CB" w:rsidRDefault="00E760CB" w:rsidP="004F7868">
            <w:pPr>
              <w:snapToGrid w:val="0"/>
              <w:jc w:val="center"/>
              <w:rPr>
                <w:rFonts w:ascii="Times New Roman" w:hAnsi="Times New Roman"/>
                <w:b/>
              </w:rPr>
            </w:pPr>
          </w:p>
          <w:p w:rsidR="00DA42B0" w:rsidRDefault="00DA42B0" w:rsidP="004F7868">
            <w:pPr>
              <w:snapToGrid w:val="0"/>
              <w:jc w:val="center"/>
              <w:rPr>
                <w:rFonts w:ascii="Times New Roman" w:hAnsi="Times New Roman"/>
                <w:b/>
              </w:rPr>
            </w:pPr>
            <w:r>
              <w:rPr>
                <w:rFonts w:ascii="Times New Roman" w:hAnsi="Times New Roman"/>
                <w:b/>
              </w:rPr>
              <w:t>1</w:t>
            </w:r>
            <w:r>
              <w:rPr>
                <w:rFonts w:ascii="Times New Roman" w:hAnsi="Times New Roman"/>
                <w:b/>
                <w:lang w:val="sr-Cyrl-CS"/>
              </w:rPr>
              <w:t>2</w:t>
            </w:r>
            <w:r>
              <w:rPr>
                <w:rFonts w:ascii="Times New Roman" w:hAnsi="Times New Roman"/>
                <w:b/>
              </w:rPr>
              <w:t>.</w:t>
            </w:r>
          </w:p>
          <w:p w:rsidR="00DA42B0" w:rsidRDefault="00DA42B0" w:rsidP="004F7868">
            <w:pPr>
              <w:spacing w:after="0" w:line="240" w:lineRule="auto"/>
              <w:ind w:left="144"/>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8566F5" w:rsidP="004F7868">
            <w:pPr>
              <w:snapToGrid w:val="0"/>
              <w:rPr>
                <w:rFonts w:ascii="Times New Roman" w:hAnsi="Times New Roman"/>
                <w:color w:val="800000"/>
                <w:sz w:val="20"/>
                <w:szCs w:val="20"/>
                <w:lang w:val="sr-Cyrl-CS"/>
              </w:rPr>
            </w:pPr>
            <w:r>
              <w:rPr>
                <w:rFonts w:ascii="Times New Roman" w:hAnsi="Times New Roman"/>
                <w:color w:val="800000"/>
                <w:sz w:val="20"/>
                <w:szCs w:val="20"/>
              </w:rPr>
              <w:t>С</w:t>
            </w:r>
            <w:r w:rsidR="00DA42B0">
              <w:rPr>
                <w:rFonts w:ascii="Times New Roman" w:hAnsi="Times New Roman"/>
                <w:color w:val="800000"/>
                <w:sz w:val="20"/>
                <w:szCs w:val="20"/>
                <w:lang w:val="sr-Cyrl-CS"/>
              </w:rPr>
              <w:t>редство за заштиту подова 750 мл Садржи: 5-15% нејонског и анјонског тензида,импрегнацијска компонента,свеквестант,конзерванс.</w:t>
            </w:r>
          </w:p>
        </w:tc>
        <w:tc>
          <w:tcPr>
            <w:tcW w:w="2715" w:type="dxa"/>
            <w:tcBorders>
              <w:top w:val="single" w:sz="4" w:space="0" w:color="000000"/>
              <w:left w:val="single" w:sz="4" w:space="0" w:color="000000"/>
              <w:bottom w:val="single" w:sz="4" w:space="0" w:color="000000"/>
            </w:tcBorders>
          </w:tcPr>
          <w:p w:rsidR="00E00F75" w:rsidRDefault="00E00F75" w:rsidP="004F7868">
            <w:pPr>
              <w:snapToGrid w:val="0"/>
              <w:jc w:val="center"/>
              <w:rPr>
                <w:rFonts w:ascii="Times New Roman" w:hAnsi="Times New Roman"/>
                <w:sz w:val="20"/>
                <w:szCs w:val="20"/>
              </w:rPr>
            </w:pPr>
          </w:p>
          <w:p w:rsidR="00DA42B0" w:rsidRDefault="00DA42B0" w:rsidP="004F7868">
            <w:pPr>
              <w:snapToGrid w:val="0"/>
              <w:jc w:val="center"/>
              <w:rPr>
                <w:rFonts w:ascii="Times New Roman" w:hAnsi="Times New Roman"/>
                <w:sz w:val="20"/>
                <w:szCs w:val="20"/>
              </w:rPr>
            </w:pPr>
            <w:r>
              <w:rPr>
                <w:rFonts w:ascii="Times New Roman" w:hAnsi="Times New Roman"/>
                <w:sz w:val="20"/>
                <w:szCs w:val="20"/>
              </w:rPr>
              <w:t>1</w:t>
            </w:r>
            <w:r w:rsidR="00E00F75">
              <w:rPr>
                <w:rFonts w:ascii="Times New Roman" w:hAnsi="Times New Roman"/>
                <w:sz w:val="20"/>
                <w:szCs w:val="20"/>
              </w:rPr>
              <w:t>5</w:t>
            </w:r>
            <w:r>
              <w:rPr>
                <w:rFonts w:ascii="Times New Roman" w:hAnsi="Times New Roman"/>
                <w:sz w:val="20"/>
                <w:szCs w:val="20"/>
              </w:rPr>
              <w:t>0</w:t>
            </w:r>
          </w:p>
        </w:tc>
        <w:tc>
          <w:tcPr>
            <w:tcW w:w="2860" w:type="dxa"/>
            <w:gridSpan w:val="2"/>
            <w:tcBorders>
              <w:top w:val="single" w:sz="4" w:space="0" w:color="000000"/>
              <w:left w:val="single" w:sz="4" w:space="0" w:color="000000"/>
              <w:bottom w:val="single" w:sz="4" w:space="0" w:color="000000"/>
            </w:tcBorders>
          </w:tcPr>
          <w:p w:rsidR="00E00F75" w:rsidRDefault="00E00F75" w:rsidP="004F7868">
            <w:pPr>
              <w:snapToGrid w:val="0"/>
              <w:jc w:val="center"/>
              <w:rPr>
                <w:rFonts w:ascii="Times New Roman" w:hAnsi="Times New Roman"/>
                <w:sz w:val="20"/>
                <w:szCs w:val="20"/>
              </w:rPr>
            </w:pPr>
          </w:p>
          <w:p w:rsidR="00DA42B0" w:rsidRDefault="00DA42B0" w:rsidP="004F7868">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E760CB" w:rsidRDefault="00E760CB" w:rsidP="004F7868">
            <w:pPr>
              <w:snapToGrid w:val="0"/>
              <w:jc w:val="center"/>
              <w:rPr>
                <w:rFonts w:ascii="Times New Roman" w:hAnsi="Times New Roman"/>
                <w:b/>
              </w:rPr>
            </w:pPr>
          </w:p>
          <w:p w:rsidR="00DA42B0" w:rsidRDefault="00DA42B0" w:rsidP="004F7868">
            <w:pPr>
              <w:snapToGrid w:val="0"/>
              <w:jc w:val="center"/>
              <w:rPr>
                <w:rFonts w:ascii="Times New Roman" w:hAnsi="Times New Roman"/>
                <w:b/>
              </w:rPr>
            </w:pPr>
            <w:r>
              <w:rPr>
                <w:rFonts w:ascii="Times New Roman" w:hAnsi="Times New Roman"/>
                <w:b/>
              </w:rPr>
              <w:t>1</w:t>
            </w:r>
            <w:r>
              <w:rPr>
                <w:rFonts w:ascii="Times New Roman" w:hAnsi="Times New Roman"/>
                <w:b/>
                <w:lang w:val="sr-Cyrl-CS"/>
              </w:rPr>
              <w:t>3</w:t>
            </w:r>
            <w:r>
              <w:rPr>
                <w:rFonts w:ascii="Times New Roman" w:hAnsi="Times New Roman"/>
                <w:b/>
              </w:rPr>
              <w:t>.</w:t>
            </w:r>
          </w:p>
          <w:p w:rsidR="00DA42B0" w:rsidRDefault="00DA42B0" w:rsidP="00797268">
            <w:pPr>
              <w:spacing w:after="0" w:line="240" w:lineRule="auto"/>
              <w:ind w:left="144"/>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Т</w:t>
            </w:r>
            <w:r>
              <w:rPr>
                <w:rFonts w:ascii="Times New Roman" w:hAnsi="Times New Roman"/>
                <w:color w:val="800000"/>
                <w:sz w:val="20"/>
                <w:szCs w:val="20"/>
                <w:lang w:val="ru-RU"/>
              </w:rPr>
              <w:t xml:space="preserve">ечни вим </w:t>
            </w:r>
            <w:r>
              <w:rPr>
                <w:rFonts w:ascii="Times New Roman" w:hAnsi="Times New Roman"/>
                <w:color w:val="800000"/>
                <w:sz w:val="20"/>
                <w:szCs w:val="20"/>
                <w:lang w:val="sr-Cyrl-CS"/>
              </w:rPr>
              <w:t>500 мл. Садржи:</w:t>
            </w:r>
            <w:r>
              <w:rPr>
                <w:rFonts w:ascii="Times New Roman" w:hAnsi="Times New Roman"/>
                <w:color w:val="800000"/>
                <w:sz w:val="20"/>
                <w:szCs w:val="20"/>
                <w:lang w:val="ru-RU"/>
              </w:rPr>
              <w:t xml:space="preserve"> 5</w:t>
            </w:r>
            <w:r>
              <w:rPr>
                <w:rFonts w:ascii="Times New Roman" w:hAnsi="Times New Roman"/>
                <w:color w:val="800000"/>
                <w:sz w:val="20"/>
                <w:szCs w:val="20"/>
                <w:lang w:val="sr-Cyrl-CS"/>
              </w:rPr>
              <w:t>-15%</w:t>
            </w:r>
            <w:r>
              <w:rPr>
                <w:rFonts w:ascii="Times New Roman" w:hAnsi="Times New Roman"/>
                <w:color w:val="800000"/>
                <w:sz w:val="20"/>
                <w:szCs w:val="20"/>
                <w:lang w:val="ru-RU"/>
              </w:rPr>
              <w:t xml:space="preserve"> </w:t>
            </w:r>
            <w:r>
              <w:rPr>
                <w:rFonts w:ascii="Times New Roman" w:hAnsi="Times New Roman"/>
                <w:color w:val="800000"/>
                <w:sz w:val="20"/>
                <w:szCs w:val="20"/>
                <w:lang w:val="sr-Latn-CS"/>
              </w:rPr>
              <w:t>anjonski surfaktanti,</w:t>
            </w:r>
            <w:r>
              <w:rPr>
                <w:rFonts w:ascii="Times New Roman" w:hAnsi="Times New Roman"/>
                <w:color w:val="800000"/>
                <w:sz w:val="20"/>
                <w:szCs w:val="20"/>
                <w:lang w:val="ru-RU"/>
              </w:rPr>
              <w:t xml:space="preserve">&lt;5% </w:t>
            </w:r>
            <w:r>
              <w:rPr>
                <w:rFonts w:ascii="Times New Roman" w:hAnsi="Times New Roman"/>
                <w:color w:val="800000"/>
                <w:sz w:val="20"/>
                <w:szCs w:val="20"/>
                <w:lang w:val="sr-Latn-CS"/>
              </w:rPr>
              <w:t>nejonskisurfaktanti,sapun,parfem,Limonene,Benzisothiazolinone,Geraniol.</w:t>
            </w:r>
          </w:p>
          <w:p w:rsidR="00E760CB" w:rsidRDefault="00E760CB" w:rsidP="004F7868">
            <w:pPr>
              <w:snapToGrid w:val="0"/>
              <w:rPr>
                <w:rFonts w:ascii="Times New Roman" w:hAnsi="Times New Roman"/>
                <w:color w:val="800000"/>
                <w:sz w:val="20"/>
                <w:szCs w:val="20"/>
                <w:lang w:val="sr-Latn-CS"/>
              </w:rPr>
            </w:pPr>
          </w:p>
        </w:tc>
        <w:tc>
          <w:tcPr>
            <w:tcW w:w="2715" w:type="dxa"/>
            <w:tcBorders>
              <w:top w:val="single" w:sz="4" w:space="0" w:color="000000"/>
              <w:left w:val="single" w:sz="4" w:space="0" w:color="000000"/>
              <w:bottom w:val="single" w:sz="4" w:space="0" w:color="000000"/>
            </w:tcBorders>
          </w:tcPr>
          <w:p w:rsidR="00E00F75" w:rsidRDefault="00E00F75" w:rsidP="004F7868">
            <w:pPr>
              <w:jc w:val="center"/>
              <w:rPr>
                <w:rFonts w:ascii="Times New Roman" w:hAnsi="Times New Roman"/>
                <w:sz w:val="20"/>
                <w:szCs w:val="20"/>
              </w:rPr>
            </w:pPr>
          </w:p>
          <w:p w:rsidR="00DA42B0" w:rsidRDefault="00DA42B0" w:rsidP="00893B5D">
            <w:pPr>
              <w:jc w:val="center"/>
              <w:rPr>
                <w:rFonts w:ascii="Times New Roman" w:hAnsi="Times New Roman"/>
                <w:sz w:val="20"/>
                <w:szCs w:val="20"/>
              </w:rPr>
            </w:pPr>
            <w:r>
              <w:rPr>
                <w:rFonts w:ascii="Times New Roman" w:hAnsi="Times New Roman"/>
                <w:sz w:val="20"/>
                <w:szCs w:val="20"/>
              </w:rPr>
              <w:t>1</w:t>
            </w:r>
            <w:r w:rsidR="00893B5D">
              <w:rPr>
                <w:rFonts w:ascii="Times New Roman" w:hAnsi="Times New Roman"/>
                <w:sz w:val="20"/>
                <w:szCs w:val="20"/>
              </w:rPr>
              <w:t>0</w:t>
            </w:r>
            <w:r>
              <w:rPr>
                <w:rFonts w:ascii="Times New Roman" w:hAnsi="Times New Roman"/>
                <w:sz w:val="20"/>
                <w:szCs w:val="20"/>
              </w:rPr>
              <w:t>0</w:t>
            </w:r>
          </w:p>
        </w:tc>
        <w:tc>
          <w:tcPr>
            <w:tcW w:w="2860" w:type="dxa"/>
            <w:gridSpan w:val="2"/>
            <w:tcBorders>
              <w:top w:val="single" w:sz="4" w:space="0" w:color="000000"/>
              <w:left w:val="single" w:sz="4" w:space="0" w:color="000000"/>
              <w:bottom w:val="single" w:sz="4" w:space="0" w:color="000000"/>
            </w:tcBorders>
          </w:tcPr>
          <w:p w:rsidR="00E00F75" w:rsidRDefault="00E00F75" w:rsidP="004F7868">
            <w:pPr>
              <w:jc w:val="center"/>
              <w:rPr>
                <w:rFonts w:ascii="Times New Roman" w:hAnsi="Times New Roman"/>
                <w:sz w:val="20"/>
                <w:szCs w:val="20"/>
              </w:rPr>
            </w:pPr>
          </w:p>
          <w:p w:rsidR="00DA42B0" w:rsidRDefault="00DA42B0" w:rsidP="004F7868">
            <w:pPr>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E760CB" w:rsidP="004F7868">
            <w:pPr>
              <w:snapToGrid w:val="0"/>
              <w:jc w:val="center"/>
              <w:rPr>
                <w:rFonts w:ascii="Times New Roman" w:hAnsi="Times New Roman"/>
                <w:b/>
              </w:rPr>
            </w:pPr>
            <w:r>
              <w:rPr>
                <w:rFonts w:ascii="Times New Roman" w:hAnsi="Times New Roman"/>
                <w:b/>
              </w:rPr>
              <w:t>1</w:t>
            </w:r>
            <w:r w:rsidR="00DA42B0">
              <w:rPr>
                <w:rFonts w:ascii="Times New Roman" w:hAnsi="Times New Roman"/>
                <w:b/>
                <w:lang w:val="sr-Cyrl-CS"/>
              </w:rPr>
              <w:t>4</w:t>
            </w:r>
            <w:r w:rsidR="00DA42B0">
              <w:rPr>
                <w:rFonts w:ascii="Times New Roman" w:hAnsi="Times New Roman"/>
                <w:b/>
              </w:rPr>
              <w:t>.</w:t>
            </w:r>
          </w:p>
          <w:p w:rsidR="00DA42B0" w:rsidRDefault="00DA42B0" w:rsidP="009271C0">
            <w:pPr>
              <w:spacing w:after="0" w:line="240" w:lineRule="auto"/>
              <w:ind w:left="144"/>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E760CB" w:rsidRPr="00E760CB" w:rsidRDefault="00DA42B0" w:rsidP="004F7868">
            <w:pPr>
              <w:snapToGrid w:val="0"/>
              <w:rPr>
                <w:rFonts w:ascii="Times New Roman" w:hAnsi="Times New Roman"/>
                <w:color w:val="800000"/>
                <w:sz w:val="20"/>
                <w:szCs w:val="20"/>
              </w:rPr>
            </w:pPr>
            <w:r>
              <w:rPr>
                <w:rFonts w:ascii="Times New Roman" w:hAnsi="Times New Roman"/>
                <w:color w:val="800000"/>
                <w:sz w:val="20"/>
                <w:szCs w:val="20"/>
                <w:lang w:val="ru-RU"/>
              </w:rPr>
              <w:t xml:space="preserve">Асепсол 5% , </w:t>
            </w:r>
            <w:r>
              <w:rPr>
                <w:rFonts w:ascii="Times New Roman" w:hAnsi="Times New Roman"/>
                <w:color w:val="800000"/>
                <w:sz w:val="20"/>
                <w:szCs w:val="20"/>
                <w:lang w:val="sr-Cyrl-CS"/>
              </w:rPr>
              <w:t xml:space="preserve">100 мл раствора садржи </w:t>
            </w:r>
            <w:r>
              <w:rPr>
                <w:rFonts w:ascii="Times New Roman" w:hAnsi="Times New Roman"/>
                <w:color w:val="800000"/>
                <w:sz w:val="20"/>
                <w:szCs w:val="20"/>
                <w:lang w:val="ru-RU"/>
              </w:rPr>
              <w:t xml:space="preserve">5г </w:t>
            </w:r>
            <w:r>
              <w:rPr>
                <w:rFonts w:ascii="Times New Roman" w:hAnsi="Times New Roman"/>
                <w:color w:val="800000"/>
                <w:sz w:val="20"/>
                <w:szCs w:val="20"/>
                <w:lang w:val="sr-Cyrl-CS"/>
              </w:rPr>
              <w:t>алкил</w:t>
            </w:r>
            <w:r>
              <w:rPr>
                <w:rFonts w:ascii="Times New Roman" w:hAnsi="Times New Roman"/>
                <w:color w:val="800000"/>
                <w:sz w:val="20"/>
                <w:szCs w:val="20"/>
                <w:lang w:val="ru-RU"/>
              </w:rPr>
              <w:t xml:space="preserve"> диметил бензиламонијум хлорида</w:t>
            </w:r>
          </w:p>
        </w:tc>
        <w:tc>
          <w:tcPr>
            <w:tcW w:w="2715" w:type="dxa"/>
            <w:tcBorders>
              <w:top w:val="single" w:sz="4" w:space="0" w:color="000000"/>
              <w:left w:val="single" w:sz="4" w:space="0" w:color="000000"/>
              <w:bottom w:val="single" w:sz="4" w:space="0" w:color="000000"/>
            </w:tcBorders>
          </w:tcPr>
          <w:p w:rsidR="00DA42B0" w:rsidRDefault="00893B5D" w:rsidP="004F7868">
            <w:pPr>
              <w:snapToGrid w:val="0"/>
              <w:jc w:val="center"/>
              <w:rPr>
                <w:rFonts w:ascii="Times New Roman" w:hAnsi="Times New Roman"/>
                <w:sz w:val="20"/>
                <w:szCs w:val="20"/>
              </w:rPr>
            </w:pPr>
            <w:r>
              <w:rPr>
                <w:rFonts w:ascii="Times New Roman" w:hAnsi="Times New Roman"/>
                <w:sz w:val="20"/>
                <w:szCs w:val="20"/>
              </w:rPr>
              <w:t>5</w:t>
            </w:r>
            <w:r w:rsidR="00DA42B0">
              <w:rPr>
                <w:rFonts w:ascii="Times New Roman" w:hAnsi="Times New Roman"/>
                <w:sz w:val="20"/>
                <w:szCs w:val="20"/>
              </w:rPr>
              <w:t>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lang w:val="sr-Cyrl-CS"/>
              </w:rPr>
            </w:pPr>
            <w:r>
              <w:rPr>
                <w:rFonts w:ascii="Times New Roman" w:hAnsi="Times New Roman"/>
                <w:sz w:val="20"/>
                <w:szCs w:val="20"/>
                <w:lang w:val="sr-Cyrl-CS"/>
              </w:rPr>
              <w:t>лит</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E760CB" w:rsidP="009271C0">
            <w:pPr>
              <w:spacing w:after="0" w:line="240" w:lineRule="auto"/>
              <w:rPr>
                <w:rFonts w:ascii="Times New Roman" w:hAnsi="Times New Roman"/>
              </w:rPr>
            </w:pPr>
            <w:r>
              <w:rPr>
                <w:rFonts w:ascii="Times New Roman" w:hAnsi="Times New Roman"/>
                <w:b/>
              </w:rPr>
              <w:lastRenderedPageBreak/>
              <w:t xml:space="preserve">   </w:t>
            </w:r>
            <w:r w:rsidR="00DA42B0">
              <w:rPr>
                <w:rFonts w:ascii="Times New Roman" w:hAnsi="Times New Roman"/>
                <w:b/>
              </w:rPr>
              <w:t>1</w:t>
            </w:r>
            <w:r w:rsidR="00DA42B0">
              <w:rPr>
                <w:rFonts w:ascii="Times New Roman" w:hAnsi="Times New Roman"/>
                <w:b/>
                <w:lang w:val="sr-Cyrl-CS"/>
              </w:rPr>
              <w:t>5</w:t>
            </w:r>
            <w:r w:rsidR="00DA42B0">
              <w:rPr>
                <w:rFonts w:ascii="Times New Roman" w:hAnsi="Times New Roman"/>
                <w:b/>
              </w:rPr>
              <w:t>.</w:t>
            </w:r>
          </w:p>
        </w:tc>
        <w:tc>
          <w:tcPr>
            <w:tcW w:w="4349" w:type="dxa"/>
            <w:gridSpan w:val="2"/>
            <w:tcBorders>
              <w:top w:val="single" w:sz="4" w:space="0" w:color="000000"/>
              <w:left w:val="single" w:sz="4" w:space="0" w:color="000000"/>
              <w:bottom w:val="single" w:sz="4" w:space="0" w:color="000000"/>
            </w:tcBorders>
          </w:tcPr>
          <w:p w:rsidR="00DA42B0" w:rsidRDefault="00DA42B0" w:rsidP="004F7868">
            <w:pPr>
              <w:rPr>
                <w:rFonts w:ascii="Times New Roman" w:hAnsi="Times New Roman"/>
                <w:color w:val="800000"/>
                <w:sz w:val="20"/>
                <w:szCs w:val="20"/>
                <w:lang w:val="ru-RU"/>
              </w:rPr>
            </w:pPr>
            <w:r>
              <w:rPr>
                <w:rFonts w:ascii="Times New Roman" w:hAnsi="Times New Roman"/>
                <w:color w:val="800000"/>
                <w:sz w:val="20"/>
                <w:szCs w:val="20"/>
                <w:lang w:val="ru-RU"/>
              </w:rPr>
              <w:t>Вим у праху 500г</w:t>
            </w:r>
            <w:r>
              <w:rPr>
                <w:rFonts w:ascii="Times New Roman" w:hAnsi="Times New Roman"/>
                <w:color w:val="800000"/>
                <w:sz w:val="20"/>
                <w:szCs w:val="20"/>
                <w:lang w:val="sr-Cyrl-CS"/>
              </w:rPr>
              <w:t>р.</w:t>
            </w:r>
          </w:p>
        </w:tc>
        <w:tc>
          <w:tcPr>
            <w:tcW w:w="2715" w:type="dxa"/>
            <w:tcBorders>
              <w:top w:val="single" w:sz="4" w:space="0" w:color="000000"/>
              <w:left w:val="single" w:sz="4" w:space="0" w:color="000000"/>
              <w:bottom w:val="single" w:sz="4" w:space="0" w:color="000000"/>
            </w:tcBorders>
          </w:tcPr>
          <w:p w:rsidR="00DA42B0" w:rsidRDefault="00893B5D" w:rsidP="004F7868">
            <w:pPr>
              <w:snapToGrid w:val="0"/>
              <w:jc w:val="center"/>
              <w:rPr>
                <w:rFonts w:ascii="Times New Roman" w:hAnsi="Times New Roman"/>
                <w:sz w:val="20"/>
                <w:szCs w:val="20"/>
              </w:rPr>
            </w:pPr>
            <w:r>
              <w:rPr>
                <w:rFonts w:ascii="Times New Roman" w:hAnsi="Times New Roman"/>
                <w:sz w:val="20"/>
                <w:szCs w:val="20"/>
              </w:rPr>
              <w:t>6</w:t>
            </w:r>
            <w:r w:rsidR="00DA42B0">
              <w:rPr>
                <w:rFonts w:ascii="Times New Roman" w:hAnsi="Times New Roman"/>
                <w:sz w:val="20"/>
                <w:szCs w:val="20"/>
              </w:rPr>
              <w:t>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jc w:val="center"/>
              <w:rPr>
                <w:rFonts w:ascii="Times New Roman" w:hAnsi="Times New Roman"/>
                <w:sz w:val="20"/>
                <w:szCs w:val="20"/>
              </w:rPr>
            </w:pPr>
            <w:r>
              <w:rPr>
                <w:rFonts w:ascii="Times New Roman" w:hAnsi="Times New Roman"/>
                <w:sz w:val="20"/>
                <w:szCs w:val="20"/>
              </w:rPr>
              <w:t>ком</w:t>
            </w:r>
          </w:p>
          <w:p w:rsidR="00DA42B0" w:rsidRDefault="00DA42B0" w:rsidP="004F7868">
            <w:pPr>
              <w:jc w:val="center"/>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t>1</w:t>
            </w:r>
            <w:r w:rsidR="00797268">
              <w:rPr>
                <w:rFonts w:ascii="Times New Roman" w:hAnsi="Times New Roman"/>
                <w:b/>
              </w:rPr>
              <w:t>6</w:t>
            </w:r>
            <w:r>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 xml:space="preserve">Течни сапун </w:t>
            </w:r>
            <w:r>
              <w:rPr>
                <w:rFonts w:ascii="Times New Roman" w:hAnsi="Times New Roman"/>
                <w:color w:val="800000"/>
                <w:sz w:val="20"/>
                <w:szCs w:val="20"/>
                <w:lang w:val="sr-Cyrl-CS"/>
              </w:rPr>
              <w:t xml:space="preserve">пак макс.5 лит Садржи: </w:t>
            </w:r>
            <w:r>
              <w:rPr>
                <w:rFonts w:ascii="Times New Roman" w:hAnsi="Times New Roman"/>
                <w:color w:val="800000"/>
                <w:sz w:val="20"/>
                <w:szCs w:val="20"/>
                <w:lang w:val="sr-Latn-CS"/>
              </w:rPr>
              <w:t>Aqua, Sodium Laureth Sulfate,Cocamide DEA,Cocamido Propyl Betaine,Glycerin,Glycol</w:t>
            </w:r>
            <w:r>
              <w:rPr>
                <w:rFonts w:ascii="Times New Roman" w:hAnsi="Times New Roman"/>
                <w:color w:val="800000"/>
                <w:sz w:val="20"/>
                <w:szCs w:val="20"/>
              </w:rPr>
              <w:t xml:space="preserve"> </w:t>
            </w:r>
            <w:r>
              <w:rPr>
                <w:rFonts w:ascii="Times New Roman" w:hAnsi="Times New Roman"/>
                <w:color w:val="800000"/>
                <w:sz w:val="20"/>
                <w:szCs w:val="20"/>
                <w:lang w:val="sr-Latn-CS"/>
              </w:rPr>
              <w:t>Distearate,Cocamide MEA, Laureth-10 Sodium Chloride,Citric Acid, Methylisothioazolinone,Methylchloroisothiazolinone, Parfum.</w:t>
            </w:r>
            <w:r>
              <w:rPr>
                <w:rFonts w:ascii="Times New Roman" w:hAnsi="Times New Roman"/>
                <w:color w:val="800000"/>
                <w:sz w:val="20"/>
                <w:szCs w:val="20"/>
                <w:lang w:val="sr-Cyrl-CS"/>
              </w:rPr>
              <w:t>Садржај површински активне материје 8-9%.</w:t>
            </w:r>
          </w:p>
        </w:tc>
        <w:tc>
          <w:tcPr>
            <w:tcW w:w="2715"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Pr="00893B5D" w:rsidRDefault="00893B5D" w:rsidP="00893B5D">
            <w:pPr>
              <w:jc w:val="center"/>
              <w:rPr>
                <w:rFonts w:ascii="Times New Roman" w:hAnsi="Times New Roman"/>
                <w:sz w:val="20"/>
                <w:szCs w:val="20"/>
              </w:rPr>
            </w:pPr>
            <w:r>
              <w:rPr>
                <w:rFonts w:ascii="Times New Roman" w:hAnsi="Times New Roman"/>
                <w:sz w:val="20"/>
                <w:szCs w:val="20"/>
              </w:rPr>
              <w:t>300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p w:rsidR="00DA42B0" w:rsidRDefault="00DA42B0" w:rsidP="004F7868">
            <w:pPr>
              <w:jc w:val="center"/>
              <w:rPr>
                <w:rFonts w:ascii="Times New Roman" w:hAnsi="Times New Roman"/>
                <w:sz w:val="20"/>
                <w:szCs w:val="20"/>
              </w:rPr>
            </w:pPr>
          </w:p>
          <w:p w:rsidR="00DA42B0" w:rsidRDefault="00DA42B0" w:rsidP="004F7868">
            <w:pPr>
              <w:jc w:val="center"/>
              <w:rPr>
                <w:rFonts w:ascii="Times New Roman" w:hAnsi="Times New Roman"/>
                <w:sz w:val="20"/>
                <w:szCs w:val="20"/>
                <w:lang w:val="sr-Cyrl-CS"/>
              </w:rPr>
            </w:pPr>
            <w:r>
              <w:rPr>
                <w:rFonts w:ascii="Times New Roman" w:hAnsi="Times New Roman"/>
                <w:sz w:val="20"/>
                <w:szCs w:val="20"/>
              </w:rPr>
              <w:t>Л</w:t>
            </w:r>
            <w:r>
              <w:rPr>
                <w:rFonts w:ascii="Times New Roman" w:hAnsi="Times New Roman"/>
                <w:sz w:val="20"/>
                <w:szCs w:val="20"/>
                <w:lang w:val="sr-Cyrl-CS"/>
              </w:rPr>
              <w:t>ит</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Height w:val="512"/>
        </w:trPr>
        <w:tc>
          <w:tcPr>
            <w:tcW w:w="841" w:type="dxa"/>
            <w:gridSpan w:val="2"/>
            <w:tcBorders>
              <w:top w:val="single" w:sz="4" w:space="0" w:color="000000"/>
              <w:left w:val="single" w:sz="4" w:space="0" w:color="000000"/>
              <w:bottom w:val="single" w:sz="4" w:space="0" w:color="000000"/>
            </w:tcBorders>
          </w:tcPr>
          <w:p w:rsidR="00DA42B0" w:rsidRDefault="00797268" w:rsidP="004F7868">
            <w:pPr>
              <w:snapToGrid w:val="0"/>
              <w:jc w:val="center"/>
              <w:rPr>
                <w:rFonts w:ascii="Times New Roman" w:hAnsi="Times New Roman"/>
                <w:b/>
              </w:rPr>
            </w:pPr>
            <w:r>
              <w:rPr>
                <w:rFonts w:ascii="Times New Roman" w:hAnsi="Times New Roman"/>
                <w:b/>
                <w:lang w:val="sr-Latn-CS"/>
              </w:rPr>
              <w:t>17</w:t>
            </w:r>
            <w:r w:rsidR="00DA42B0">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pPr>
            <w:r>
              <w:rPr>
                <w:rFonts w:ascii="Times New Roman" w:hAnsi="Times New Roman"/>
                <w:color w:val="800000"/>
                <w:sz w:val="20"/>
                <w:szCs w:val="20"/>
              </w:rPr>
              <w:t xml:space="preserve">Тоалет ролна  </w:t>
            </w:r>
            <w:r>
              <w:rPr>
                <w:rFonts w:ascii="Times New Roman" w:hAnsi="Times New Roman"/>
                <w:color w:val="800000"/>
                <w:sz w:val="20"/>
                <w:szCs w:val="20"/>
                <w:lang w:val="sr-Cyrl-CS"/>
              </w:rPr>
              <w:t>40гр. двослојна</w:t>
            </w:r>
            <w:r>
              <w:rPr>
                <w:rFonts w:ascii="Times New Roman" w:hAnsi="Times New Roman"/>
                <w:color w:val="800000"/>
                <w:sz w:val="20"/>
                <w:szCs w:val="20"/>
                <w:lang w:val="sr-Latn-CS"/>
              </w:rPr>
              <w:t xml:space="preserve"> 100% </w:t>
            </w:r>
            <w:r>
              <w:rPr>
                <w:rFonts w:ascii="Times New Roman" w:hAnsi="Times New Roman"/>
                <w:color w:val="800000"/>
                <w:sz w:val="20"/>
                <w:szCs w:val="20"/>
                <w:lang w:val="sr-Cyrl-CS"/>
              </w:rPr>
              <w:t>целулоза</w:t>
            </w:r>
            <w:r>
              <w:rPr>
                <w:rFonts w:ascii="Times New Roman" w:hAnsi="Times New Roman"/>
                <w:color w:val="800000"/>
                <w:sz w:val="20"/>
                <w:szCs w:val="20"/>
                <w:lang w:val="sr-Latn-CS"/>
              </w:rPr>
              <w:t xml:space="preserve"> </w:t>
            </w:r>
            <w:r>
              <w:rPr>
                <w:rFonts w:ascii="Times New Roman" w:hAnsi="Times New Roman"/>
                <w:color w:val="800000"/>
                <w:sz w:val="20"/>
                <w:szCs w:val="20"/>
                <w:lang w:val="sr-Cyrl-CS"/>
              </w:rPr>
              <w:t>пак</w:t>
            </w:r>
            <w:r>
              <w:rPr>
                <w:rFonts w:ascii="Times New Roman" w:hAnsi="Times New Roman"/>
                <w:color w:val="800000"/>
                <w:sz w:val="20"/>
                <w:szCs w:val="20"/>
                <w:lang w:val="sr-Latn-CS"/>
              </w:rPr>
              <w:t>.</w:t>
            </w:r>
            <w:r>
              <w:rPr>
                <w:rFonts w:ascii="Times New Roman" w:hAnsi="Times New Roman"/>
                <w:color w:val="800000"/>
                <w:sz w:val="20"/>
                <w:szCs w:val="20"/>
              </w:rPr>
              <w:t xml:space="preserve"> 24/1</w:t>
            </w:r>
            <w:r>
              <w:rPr>
                <w:rFonts w:ascii="Times New Roman" w:hAnsi="Times New Roman"/>
                <w:color w:val="800000"/>
                <w:sz w:val="20"/>
                <w:szCs w:val="20"/>
                <w:lang w:val="sr-Cyrl-CS"/>
              </w:rPr>
              <w:t xml:space="preserve">. </w:t>
            </w:r>
          </w:p>
        </w:tc>
        <w:tc>
          <w:tcPr>
            <w:tcW w:w="2715" w:type="dxa"/>
            <w:tcBorders>
              <w:top w:val="single" w:sz="4" w:space="0" w:color="000000"/>
              <w:left w:val="single" w:sz="4" w:space="0" w:color="000000"/>
              <w:bottom w:val="single" w:sz="4" w:space="0" w:color="000000"/>
            </w:tcBorders>
          </w:tcPr>
          <w:p w:rsidR="00DA42B0" w:rsidRDefault="00893B5D" w:rsidP="004F7868">
            <w:pPr>
              <w:snapToGrid w:val="0"/>
              <w:jc w:val="center"/>
              <w:rPr>
                <w:rFonts w:ascii="Times New Roman" w:hAnsi="Times New Roman"/>
                <w:sz w:val="20"/>
                <w:szCs w:val="20"/>
              </w:rPr>
            </w:pPr>
            <w:r>
              <w:rPr>
                <w:rFonts w:ascii="Times New Roman" w:hAnsi="Times New Roman"/>
                <w:sz w:val="20"/>
                <w:szCs w:val="20"/>
              </w:rPr>
              <w:t>18</w:t>
            </w:r>
            <w:r w:rsidR="00DA42B0">
              <w:rPr>
                <w:rFonts w:ascii="Times New Roman" w:hAnsi="Times New Roman"/>
                <w:sz w:val="20"/>
                <w:szCs w:val="20"/>
              </w:rPr>
              <w:t>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Пак</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797268" w:rsidP="004F7868">
            <w:pPr>
              <w:snapToGrid w:val="0"/>
              <w:jc w:val="center"/>
              <w:rPr>
                <w:rFonts w:ascii="Times New Roman" w:hAnsi="Times New Roman"/>
                <w:b/>
              </w:rPr>
            </w:pPr>
            <w:r>
              <w:rPr>
                <w:rFonts w:ascii="Times New Roman" w:hAnsi="Times New Roman"/>
                <w:b/>
              </w:rPr>
              <w:t>18</w:t>
            </w:r>
            <w:r w:rsidR="00DA42B0">
              <w:rPr>
                <w:rFonts w:ascii="Times New Roman" w:hAnsi="Times New Roman"/>
                <w:b/>
              </w:rPr>
              <w:t>.</w:t>
            </w:r>
          </w:p>
          <w:p w:rsidR="00DA42B0" w:rsidRDefault="00DA42B0" w:rsidP="004F7868">
            <w:pPr>
              <w:spacing w:after="0" w:line="240" w:lineRule="auto"/>
              <w:ind w:left="72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pPr>
            <w:r>
              <w:rPr>
                <w:rFonts w:ascii="Times New Roman" w:hAnsi="Times New Roman"/>
                <w:color w:val="800000"/>
                <w:sz w:val="20"/>
                <w:szCs w:val="20"/>
              </w:rPr>
              <w:t>Убруси ,</w:t>
            </w:r>
            <w:r>
              <w:rPr>
                <w:rFonts w:ascii="Times New Roman" w:hAnsi="Times New Roman"/>
                <w:color w:val="800000"/>
                <w:sz w:val="20"/>
                <w:szCs w:val="20"/>
                <w:lang w:val="sr-Cyrl-CS"/>
              </w:rPr>
              <w:t xml:space="preserve"> 110 гр ролна, двослојни,</w:t>
            </w:r>
            <w:r>
              <w:rPr>
                <w:rFonts w:ascii="Times New Roman" w:hAnsi="Times New Roman"/>
                <w:color w:val="800000"/>
                <w:sz w:val="20"/>
                <w:szCs w:val="20"/>
                <w:lang w:val="sr-Latn-CS"/>
              </w:rPr>
              <w:t xml:space="preserve"> 100% </w:t>
            </w:r>
            <w:r>
              <w:rPr>
                <w:rFonts w:ascii="Times New Roman" w:hAnsi="Times New Roman"/>
                <w:color w:val="800000"/>
                <w:sz w:val="20"/>
                <w:szCs w:val="20"/>
                <w:lang w:val="sr-Cyrl-CS"/>
              </w:rPr>
              <w:t xml:space="preserve">целулоза </w:t>
            </w:r>
            <w:r>
              <w:rPr>
                <w:rFonts w:ascii="Times New Roman" w:hAnsi="Times New Roman"/>
                <w:color w:val="800000"/>
                <w:sz w:val="20"/>
                <w:szCs w:val="20"/>
                <w:lang w:val="sr-Latn-CS"/>
              </w:rPr>
              <w:t xml:space="preserve"> </w:t>
            </w:r>
            <w:r>
              <w:rPr>
                <w:rFonts w:ascii="Times New Roman" w:hAnsi="Times New Roman"/>
                <w:color w:val="800000"/>
                <w:sz w:val="20"/>
                <w:szCs w:val="20"/>
                <w:lang w:val="sr-Cyrl-CS"/>
              </w:rPr>
              <w:t xml:space="preserve">пак </w:t>
            </w:r>
            <w:r>
              <w:rPr>
                <w:rFonts w:ascii="Times New Roman" w:hAnsi="Times New Roman"/>
                <w:color w:val="800000"/>
                <w:sz w:val="20"/>
                <w:szCs w:val="20"/>
              </w:rPr>
              <w:t>2/1</w:t>
            </w:r>
          </w:p>
        </w:tc>
        <w:tc>
          <w:tcPr>
            <w:tcW w:w="2715" w:type="dxa"/>
            <w:tcBorders>
              <w:top w:val="single" w:sz="4" w:space="0" w:color="000000"/>
              <w:left w:val="single" w:sz="4" w:space="0" w:color="000000"/>
              <w:bottom w:val="single" w:sz="4" w:space="0" w:color="000000"/>
            </w:tcBorders>
          </w:tcPr>
          <w:p w:rsidR="00DA42B0" w:rsidRDefault="00DA42B0" w:rsidP="00893B5D">
            <w:pPr>
              <w:snapToGrid w:val="0"/>
              <w:jc w:val="center"/>
              <w:rPr>
                <w:rFonts w:ascii="Times New Roman" w:hAnsi="Times New Roman"/>
                <w:sz w:val="20"/>
                <w:szCs w:val="20"/>
              </w:rPr>
            </w:pPr>
            <w:r>
              <w:rPr>
                <w:rFonts w:ascii="Times New Roman" w:hAnsi="Times New Roman"/>
                <w:sz w:val="20"/>
                <w:szCs w:val="20"/>
              </w:rPr>
              <w:t>7</w:t>
            </w:r>
            <w:r w:rsidR="00893B5D">
              <w:rPr>
                <w:rFonts w:ascii="Times New Roman" w:hAnsi="Times New Roman"/>
                <w:sz w:val="20"/>
                <w:szCs w:val="20"/>
              </w:rPr>
              <w:t>0</w:t>
            </w:r>
            <w:r>
              <w:rPr>
                <w:rFonts w:ascii="Times New Roman" w:hAnsi="Times New Roman"/>
                <w:sz w:val="20"/>
                <w:szCs w:val="20"/>
              </w:rPr>
              <w:t>00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Пак</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893B5D" w:rsidP="004F7868">
            <w:pPr>
              <w:snapToGrid w:val="0"/>
              <w:jc w:val="center"/>
              <w:rPr>
                <w:rFonts w:ascii="Times New Roman" w:hAnsi="Times New Roman"/>
                <w:b/>
              </w:rPr>
            </w:pPr>
            <w:r>
              <w:rPr>
                <w:rFonts w:ascii="Times New Roman" w:hAnsi="Times New Roman"/>
                <w:b/>
              </w:rPr>
              <w:t>19</w:t>
            </w:r>
            <w:r w:rsidR="00DA42B0">
              <w:rPr>
                <w:rFonts w:ascii="Times New Roman" w:hAnsi="Times New Roman"/>
                <w:b/>
              </w:rPr>
              <w:t>.</w:t>
            </w:r>
          </w:p>
          <w:p w:rsidR="00DA42B0" w:rsidRDefault="00DA42B0" w:rsidP="004F7868">
            <w:pPr>
              <w:spacing w:after="0" w:line="240" w:lineRule="auto"/>
              <w:ind w:left="144"/>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Latn-CS"/>
              </w:rPr>
            </w:pPr>
            <w:r>
              <w:rPr>
                <w:rFonts w:ascii="Times New Roman" w:hAnsi="Times New Roman"/>
                <w:color w:val="800000"/>
                <w:sz w:val="20"/>
                <w:szCs w:val="20"/>
              </w:rPr>
              <w:t xml:space="preserve">Алкохол 1л </w:t>
            </w:r>
            <w:r>
              <w:rPr>
                <w:rFonts w:ascii="Times New Roman" w:hAnsi="Times New Roman"/>
                <w:color w:val="800000"/>
                <w:sz w:val="20"/>
                <w:szCs w:val="20"/>
                <w:lang w:val="sr-Latn-CS"/>
              </w:rPr>
              <w:t>70%</w:t>
            </w:r>
          </w:p>
        </w:tc>
        <w:tc>
          <w:tcPr>
            <w:tcW w:w="2715" w:type="dxa"/>
            <w:tcBorders>
              <w:top w:val="single" w:sz="4" w:space="0" w:color="000000"/>
              <w:left w:val="single" w:sz="4" w:space="0" w:color="000000"/>
              <w:bottom w:val="single" w:sz="4" w:space="0" w:color="000000"/>
            </w:tcBorders>
          </w:tcPr>
          <w:p w:rsidR="00DA42B0" w:rsidRDefault="00E00F75" w:rsidP="00893B5D">
            <w:pPr>
              <w:snapToGrid w:val="0"/>
              <w:jc w:val="center"/>
              <w:rPr>
                <w:rFonts w:ascii="Times New Roman" w:hAnsi="Times New Roman"/>
                <w:sz w:val="20"/>
                <w:szCs w:val="20"/>
              </w:rPr>
            </w:pPr>
            <w:r>
              <w:rPr>
                <w:rFonts w:ascii="Times New Roman" w:hAnsi="Times New Roman"/>
                <w:sz w:val="20"/>
                <w:szCs w:val="20"/>
              </w:rPr>
              <w:t>1</w:t>
            </w:r>
            <w:r w:rsidR="00893B5D">
              <w:rPr>
                <w:rFonts w:ascii="Times New Roman" w:hAnsi="Times New Roman"/>
                <w:sz w:val="20"/>
                <w:szCs w:val="20"/>
              </w:rPr>
              <w:t>8</w:t>
            </w:r>
            <w:r w:rsidR="00DA42B0">
              <w:rPr>
                <w:rFonts w:ascii="Times New Roman" w:hAnsi="Times New Roman"/>
                <w:sz w:val="20"/>
                <w:szCs w:val="20"/>
              </w:rPr>
              <w:t>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Height w:val="395"/>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t>2</w:t>
            </w:r>
            <w:r w:rsidR="00893B5D">
              <w:rPr>
                <w:rFonts w:ascii="Times New Roman" w:hAnsi="Times New Roman"/>
                <w:b/>
              </w:rPr>
              <w:t>0</w:t>
            </w:r>
            <w:r>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Latn-CS"/>
              </w:rPr>
            </w:pPr>
            <w:r>
              <w:rPr>
                <w:rFonts w:ascii="Times New Roman" w:hAnsi="Times New Roman"/>
                <w:color w:val="800000"/>
                <w:sz w:val="20"/>
                <w:szCs w:val="20"/>
              </w:rPr>
              <w:t xml:space="preserve">Кесе за смеће </w:t>
            </w:r>
            <w:r>
              <w:rPr>
                <w:rFonts w:ascii="Times New Roman" w:hAnsi="Times New Roman"/>
                <w:color w:val="800000"/>
                <w:sz w:val="20"/>
                <w:szCs w:val="20"/>
                <w:lang w:val="sr-Cyrl-CS"/>
              </w:rPr>
              <w:t xml:space="preserve">дим. </w:t>
            </w:r>
            <w:r>
              <w:rPr>
                <w:rFonts w:ascii="Times New Roman" w:hAnsi="Times New Roman"/>
                <w:color w:val="800000"/>
                <w:sz w:val="20"/>
                <w:szCs w:val="20"/>
                <w:lang w:val="sr-Latn-CS"/>
              </w:rPr>
              <w:t>500x1000</w:t>
            </w:r>
            <w:r>
              <w:rPr>
                <w:rFonts w:ascii="Times New Roman" w:hAnsi="Times New Roman"/>
                <w:color w:val="800000"/>
                <w:sz w:val="20"/>
                <w:szCs w:val="20"/>
              </w:rPr>
              <w:t xml:space="preserve">   </w:t>
            </w:r>
            <w:r>
              <w:rPr>
                <w:rFonts w:ascii="Times New Roman" w:hAnsi="Times New Roman"/>
                <w:color w:val="800000"/>
                <w:sz w:val="20"/>
                <w:szCs w:val="20"/>
                <w:lang w:val="sr-Cyrl-CS"/>
              </w:rPr>
              <w:t>пак</w:t>
            </w:r>
            <w:r>
              <w:rPr>
                <w:rFonts w:ascii="Times New Roman" w:hAnsi="Times New Roman"/>
                <w:color w:val="800000"/>
                <w:sz w:val="20"/>
                <w:szCs w:val="20"/>
              </w:rPr>
              <w:t xml:space="preserve">    1/</w:t>
            </w:r>
            <w:r>
              <w:rPr>
                <w:rFonts w:ascii="Times New Roman" w:hAnsi="Times New Roman"/>
                <w:color w:val="800000"/>
                <w:sz w:val="20"/>
                <w:szCs w:val="20"/>
                <w:lang w:val="sr-Latn-CS"/>
              </w:rPr>
              <w:t>10</w:t>
            </w:r>
          </w:p>
        </w:tc>
        <w:tc>
          <w:tcPr>
            <w:tcW w:w="2715" w:type="dxa"/>
            <w:tcBorders>
              <w:top w:val="single" w:sz="4" w:space="0" w:color="000000"/>
              <w:left w:val="single" w:sz="4" w:space="0" w:color="000000"/>
              <w:bottom w:val="single" w:sz="4" w:space="0" w:color="000000"/>
            </w:tcBorders>
          </w:tcPr>
          <w:p w:rsidR="00DA42B0" w:rsidRPr="00E00F75" w:rsidRDefault="00893B5D" w:rsidP="004F7868">
            <w:pPr>
              <w:snapToGrid w:val="0"/>
              <w:jc w:val="center"/>
              <w:rPr>
                <w:rFonts w:ascii="Times New Roman" w:hAnsi="Times New Roman"/>
                <w:sz w:val="20"/>
                <w:szCs w:val="20"/>
              </w:rPr>
            </w:pPr>
            <w:r>
              <w:rPr>
                <w:rFonts w:ascii="Times New Roman" w:hAnsi="Times New Roman"/>
                <w:sz w:val="20"/>
                <w:szCs w:val="20"/>
              </w:rPr>
              <w:t>270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Пак</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t>2</w:t>
            </w:r>
            <w:r w:rsidR="00893B5D">
              <w:rPr>
                <w:rFonts w:ascii="Times New Roman" w:hAnsi="Times New Roman"/>
                <w:b/>
              </w:rPr>
              <w:t>1</w:t>
            </w:r>
            <w:r>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Вишенаменске крпе 3/1.</w:t>
            </w:r>
            <w:r>
              <w:rPr>
                <w:rFonts w:ascii="Times New Roman" w:hAnsi="Times New Roman"/>
                <w:color w:val="800000"/>
                <w:sz w:val="20"/>
                <w:szCs w:val="20"/>
                <w:lang w:val="sr-Cyrl-CS"/>
              </w:rPr>
              <w:t>Састав: 60% вискоза, 40% синтетика</w:t>
            </w:r>
          </w:p>
        </w:tc>
        <w:tc>
          <w:tcPr>
            <w:tcW w:w="2715" w:type="dxa"/>
            <w:tcBorders>
              <w:top w:val="single" w:sz="4" w:space="0" w:color="000000"/>
              <w:left w:val="single" w:sz="4" w:space="0" w:color="000000"/>
              <w:bottom w:val="single" w:sz="4" w:space="0" w:color="000000"/>
            </w:tcBorders>
          </w:tcPr>
          <w:p w:rsidR="00DA42B0" w:rsidRPr="00893B5D" w:rsidRDefault="00E00F75" w:rsidP="00893B5D">
            <w:pPr>
              <w:snapToGrid w:val="0"/>
              <w:jc w:val="center"/>
              <w:rPr>
                <w:rFonts w:ascii="Times New Roman" w:hAnsi="Times New Roman"/>
                <w:sz w:val="20"/>
                <w:szCs w:val="20"/>
              </w:rPr>
            </w:pPr>
            <w:r>
              <w:rPr>
                <w:rFonts w:ascii="Times New Roman" w:hAnsi="Times New Roman"/>
                <w:sz w:val="20"/>
                <w:szCs w:val="20"/>
              </w:rPr>
              <w:t>1</w:t>
            </w:r>
            <w:r w:rsidR="00893B5D">
              <w:rPr>
                <w:rFonts w:ascii="Times New Roman" w:hAnsi="Times New Roman"/>
                <w:sz w:val="20"/>
                <w:szCs w:val="20"/>
              </w:rPr>
              <w:t>2</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Пак</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764183">
            <w:pPr>
              <w:snapToGrid w:val="0"/>
              <w:jc w:val="center"/>
              <w:rPr>
                <w:rFonts w:ascii="Times New Roman" w:hAnsi="Times New Roman"/>
                <w:b/>
              </w:rPr>
            </w:pPr>
            <w:r>
              <w:rPr>
                <w:rFonts w:ascii="Times New Roman" w:hAnsi="Times New Roman"/>
                <w:b/>
              </w:rPr>
              <w:t>2</w:t>
            </w:r>
            <w:r w:rsidR="00764183">
              <w:rPr>
                <w:rFonts w:ascii="Times New Roman" w:hAnsi="Times New Roman"/>
                <w:b/>
              </w:rPr>
              <w:t>2</w:t>
            </w:r>
            <w:r>
              <w:rPr>
                <w:rFonts w:ascii="Times New Roman" w:hAnsi="Times New Roman"/>
                <w:b/>
              </w:rPr>
              <w:t>.</w:t>
            </w: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 xml:space="preserve">Магична крпа </w:t>
            </w:r>
            <w:r>
              <w:rPr>
                <w:rFonts w:ascii="Times New Roman" w:hAnsi="Times New Roman"/>
                <w:color w:val="800000"/>
                <w:sz w:val="20"/>
                <w:szCs w:val="20"/>
                <w:lang w:val="sr-Cyrl-CS"/>
              </w:rPr>
              <w:t>дим.мин.30х30 цм Састав: полиестер 80%, полиамиде 20%.</w:t>
            </w:r>
          </w:p>
        </w:tc>
        <w:tc>
          <w:tcPr>
            <w:tcW w:w="2715" w:type="dxa"/>
            <w:tcBorders>
              <w:top w:val="single" w:sz="4" w:space="0" w:color="000000"/>
              <w:left w:val="single" w:sz="4" w:space="0" w:color="000000"/>
              <w:bottom w:val="single" w:sz="4" w:space="0" w:color="000000"/>
            </w:tcBorders>
          </w:tcPr>
          <w:p w:rsidR="00DA42B0" w:rsidRDefault="00764183" w:rsidP="004F7868">
            <w:pPr>
              <w:snapToGrid w:val="0"/>
              <w:jc w:val="center"/>
              <w:rPr>
                <w:rFonts w:ascii="Times New Roman" w:hAnsi="Times New Roman"/>
                <w:sz w:val="20"/>
                <w:szCs w:val="20"/>
              </w:rPr>
            </w:pPr>
            <w:r>
              <w:rPr>
                <w:rFonts w:ascii="Times New Roman" w:hAnsi="Times New Roman"/>
                <w:sz w:val="20"/>
                <w:szCs w:val="20"/>
              </w:rPr>
              <w:t>50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t>2</w:t>
            </w:r>
            <w:r w:rsidR="00764183">
              <w:rPr>
                <w:rFonts w:ascii="Times New Roman" w:hAnsi="Times New Roman"/>
                <w:b/>
              </w:rPr>
              <w:t>3</w:t>
            </w:r>
            <w:r>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 xml:space="preserve">Крпе за подове  </w:t>
            </w:r>
            <w:r>
              <w:rPr>
                <w:rFonts w:ascii="Times New Roman" w:hAnsi="Times New Roman"/>
                <w:color w:val="800000"/>
                <w:sz w:val="20"/>
                <w:szCs w:val="20"/>
                <w:lang w:val="sr-Cyrl-CS"/>
              </w:rPr>
              <w:t xml:space="preserve">мин. </w:t>
            </w:r>
            <w:r>
              <w:rPr>
                <w:rFonts w:ascii="Times New Roman" w:hAnsi="Times New Roman"/>
                <w:color w:val="800000"/>
                <w:sz w:val="20"/>
                <w:szCs w:val="20"/>
              </w:rPr>
              <w:t>70*</w:t>
            </w:r>
            <w:r>
              <w:rPr>
                <w:rFonts w:ascii="Times New Roman" w:hAnsi="Times New Roman"/>
                <w:color w:val="800000"/>
                <w:sz w:val="20"/>
                <w:szCs w:val="20"/>
                <w:lang w:val="sr-Cyrl-CS"/>
              </w:rPr>
              <w:t>100</w:t>
            </w:r>
          </w:p>
        </w:tc>
        <w:tc>
          <w:tcPr>
            <w:tcW w:w="2715" w:type="dxa"/>
            <w:tcBorders>
              <w:top w:val="single" w:sz="4" w:space="0" w:color="000000"/>
              <w:left w:val="single" w:sz="4" w:space="0" w:color="000000"/>
              <w:bottom w:val="single" w:sz="4" w:space="0" w:color="000000"/>
            </w:tcBorders>
          </w:tcPr>
          <w:p w:rsidR="00DA42B0" w:rsidRDefault="00764183" w:rsidP="004F7868">
            <w:pPr>
              <w:snapToGrid w:val="0"/>
              <w:jc w:val="center"/>
              <w:rPr>
                <w:rFonts w:ascii="Times New Roman" w:hAnsi="Times New Roman"/>
                <w:sz w:val="20"/>
                <w:szCs w:val="20"/>
              </w:rPr>
            </w:pPr>
            <w:r>
              <w:rPr>
                <w:rFonts w:ascii="Times New Roman" w:hAnsi="Times New Roman"/>
                <w:sz w:val="20"/>
                <w:szCs w:val="20"/>
              </w:rPr>
              <w:t>4</w:t>
            </w:r>
            <w:r w:rsidR="009E0982">
              <w:rPr>
                <w:rFonts w:ascii="Times New Roman" w:hAnsi="Times New Roman"/>
                <w:sz w:val="20"/>
                <w:szCs w:val="20"/>
              </w:rPr>
              <w:t>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t>2</w:t>
            </w:r>
            <w:r w:rsidR="00764183">
              <w:rPr>
                <w:rFonts w:ascii="Times New Roman" w:hAnsi="Times New Roman"/>
                <w:b/>
              </w:rPr>
              <w:t>4</w:t>
            </w:r>
            <w:r>
              <w:rPr>
                <w:rFonts w:ascii="Times New Roman" w:hAnsi="Times New Roman"/>
                <w:b/>
              </w:rPr>
              <w:t>.</w:t>
            </w:r>
          </w:p>
          <w:p w:rsidR="00DA42B0" w:rsidRDefault="00DA42B0" w:rsidP="004F7868">
            <w:pPr>
              <w:spacing w:after="0" w:line="240" w:lineRule="auto"/>
              <w:ind w:left="360"/>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 xml:space="preserve">Пајалица са телескопском дршком </w:t>
            </w:r>
            <w:r>
              <w:rPr>
                <w:rFonts w:ascii="Times New Roman" w:hAnsi="Times New Roman"/>
                <w:color w:val="800000"/>
                <w:sz w:val="20"/>
                <w:szCs w:val="20"/>
                <w:lang w:val="sr-Cyrl-CS"/>
              </w:rPr>
              <w:t>мин. 2 м</w:t>
            </w:r>
          </w:p>
        </w:tc>
        <w:tc>
          <w:tcPr>
            <w:tcW w:w="2715" w:type="dxa"/>
            <w:tcBorders>
              <w:top w:val="single" w:sz="4" w:space="0" w:color="000000"/>
              <w:left w:val="single" w:sz="4" w:space="0" w:color="000000"/>
              <w:bottom w:val="single" w:sz="4" w:space="0" w:color="000000"/>
            </w:tcBorders>
          </w:tcPr>
          <w:p w:rsidR="00DA42B0" w:rsidRPr="00764183" w:rsidRDefault="00764183" w:rsidP="004F7868">
            <w:pPr>
              <w:snapToGrid w:val="0"/>
              <w:jc w:val="center"/>
              <w:rPr>
                <w:rFonts w:ascii="Times New Roman" w:hAnsi="Times New Roman"/>
                <w:sz w:val="20"/>
                <w:szCs w:val="20"/>
              </w:rPr>
            </w:pPr>
            <w:r>
              <w:rPr>
                <w:rFonts w:ascii="Times New Roman" w:hAnsi="Times New Roman"/>
                <w:sz w:val="20"/>
                <w:szCs w:val="20"/>
              </w:rPr>
              <w:t>2</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797268" w:rsidP="004F7868">
            <w:pPr>
              <w:snapToGrid w:val="0"/>
              <w:jc w:val="center"/>
              <w:rPr>
                <w:rFonts w:ascii="Times New Roman" w:hAnsi="Times New Roman"/>
                <w:b/>
              </w:rPr>
            </w:pPr>
            <w:r>
              <w:rPr>
                <w:rFonts w:ascii="Times New Roman" w:hAnsi="Times New Roman"/>
                <w:b/>
              </w:rPr>
              <w:t>2</w:t>
            </w:r>
            <w:r w:rsidR="00764183">
              <w:rPr>
                <w:rFonts w:ascii="Times New Roman" w:hAnsi="Times New Roman"/>
                <w:b/>
              </w:rPr>
              <w:t>5</w:t>
            </w:r>
            <w:r w:rsidR="00DA42B0">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 xml:space="preserve">Партвиш </w:t>
            </w:r>
            <w:r>
              <w:rPr>
                <w:rFonts w:ascii="Times New Roman" w:hAnsi="Times New Roman"/>
                <w:color w:val="800000"/>
                <w:sz w:val="20"/>
                <w:szCs w:val="20"/>
                <w:lang w:val="sr-Cyrl-CS"/>
              </w:rPr>
              <w:t>пвц</w:t>
            </w:r>
            <w:r>
              <w:rPr>
                <w:rFonts w:ascii="Times New Roman" w:hAnsi="Times New Roman"/>
                <w:color w:val="800000"/>
                <w:sz w:val="20"/>
                <w:szCs w:val="20"/>
              </w:rPr>
              <w:t xml:space="preserve"> са штапом </w:t>
            </w:r>
            <w:r>
              <w:rPr>
                <w:rFonts w:ascii="Times New Roman" w:hAnsi="Times New Roman"/>
                <w:color w:val="800000"/>
                <w:sz w:val="20"/>
                <w:szCs w:val="20"/>
                <w:lang w:val="sr-Cyrl-CS"/>
              </w:rPr>
              <w:t>пвц 1,1 м</w:t>
            </w:r>
          </w:p>
        </w:tc>
        <w:tc>
          <w:tcPr>
            <w:tcW w:w="2715" w:type="dxa"/>
            <w:tcBorders>
              <w:top w:val="single" w:sz="4" w:space="0" w:color="000000"/>
              <w:left w:val="single" w:sz="4" w:space="0" w:color="000000"/>
              <w:bottom w:val="single" w:sz="4" w:space="0" w:color="000000"/>
            </w:tcBorders>
          </w:tcPr>
          <w:p w:rsidR="00DA42B0" w:rsidRDefault="009E0982" w:rsidP="004F7868">
            <w:pPr>
              <w:snapToGrid w:val="0"/>
              <w:jc w:val="center"/>
              <w:rPr>
                <w:rFonts w:ascii="Times New Roman" w:hAnsi="Times New Roman"/>
                <w:sz w:val="20"/>
                <w:szCs w:val="20"/>
              </w:rPr>
            </w:pPr>
            <w:r>
              <w:rPr>
                <w:rFonts w:ascii="Times New Roman" w:hAnsi="Times New Roman"/>
                <w:sz w:val="20"/>
                <w:szCs w:val="20"/>
              </w:rPr>
              <w:t>6</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Height w:val="992"/>
        </w:trPr>
        <w:tc>
          <w:tcPr>
            <w:tcW w:w="841" w:type="dxa"/>
            <w:gridSpan w:val="2"/>
            <w:tcBorders>
              <w:top w:val="single" w:sz="4" w:space="0" w:color="000000"/>
              <w:left w:val="single" w:sz="4" w:space="0" w:color="000000"/>
              <w:bottom w:val="single" w:sz="4" w:space="0" w:color="000000"/>
            </w:tcBorders>
          </w:tcPr>
          <w:p w:rsidR="00DA42B0" w:rsidRDefault="00797268" w:rsidP="00764183">
            <w:pPr>
              <w:snapToGrid w:val="0"/>
              <w:jc w:val="center"/>
              <w:rPr>
                <w:rFonts w:ascii="Times New Roman" w:hAnsi="Times New Roman"/>
                <w:b/>
              </w:rPr>
            </w:pPr>
            <w:r>
              <w:rPr>
                <w:rFonts w:ascii="Times New Roman" w:hAnsi="Times New Roman"/>
                <w:b/>
              </w:rPr>
              <w:t>2</w:t>
            </w:r>
            <w:r w:rsidR="00764183">
              <w:rPr>
                <w:rFonts w:ascii="Times New Roman" w:hAnsi="Times New Roman"/>
                <w:b/>
              </w:rPr>
              <w:t>6</w:t>
            </w:r>
            <w:r w:rsidR="00DA42B0">
              <w:rPr>
                <w:rFonts w:ascii="Times New Roman" w:hAnsi="Times New Roman"/>
                <w:b/>
              </w:rPr>
              <w:t>.</w:t>
            </w: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 xml:space="preserve">Четка за под </w:t>
            </w:r>
            <w:r>
              <w:rPr>
                <w:rFonts w:ascii="Times New Roman" w:hAnsi="Times New Roman"/>
                <w:color w:val="800000"/>
                <w:sz w:val="20"/>
                <w:szCs w:val="20"/>
                <w:lang w:val="sr-Cyrl-CS"/>
              </w:rPr>
              <w:t>са навојем пвц</w:t>
            </w:r>
          </w:p>
        </w:tc>
        <w:tc>
          <w:tcPr>
            <w:tcW w:w="2715" w:type="dxa"/>
            <w:tcBorders>
              <w:top w:val="single" w:sz="4" w:space="0" w:color="000000"/>
              <w:left w:val="single" w:sz="4" w:space="0" w:color="000000"/>
              <w:bottom w:val="single" w:sz="4" w:space="0" w:color="000000"/>
            </w:tcBorders>
          </w:tcPr>
          <w:p w:rsidR="00DA42B0" w:rsidRDefault="00764183" w:rsidP="004F7868">
            <w:pPr>
              <w:snapToGrid w:val="0"/>
              <w:jc w:val="center"/>
              <w:rPr>
                <w:rFonts w:ascii="Times New Roman" w:hAnsi="Times New Roman"/>
                <w:sz w:val="20"/>
                <w:szCs w:val="20"/>
              </w:rPr>
            </w:pPr>
            <w:r>
              <w:rPr>
                <w:rFonts w:ascii="Times New Roman" w:hAnsi="Times New Roman"/>
                <w:sz w:val="20"/>
                <w:szCs w:val="20"/>
              </w:rPr>
              <w:t>2</w:t>
            </w:r>
            <w:r w:rsidR="00DA42B0">
              <w:rPr>
                <w:rFonts w:ascii="Times New Roman" w:hAnsi="Times New Roman"/>
                <w:sz w:val="20"/>
                <w:szCs w:val="20"/>
              </w:rPr>
              <w:t>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797268" w:rsidP="004F7868">
            <w:pPr>
              <w:snapToGrid w:val="0"/>
              <w:jc w:val="center"/>
              <w:rPr>
                <w:rFonts w:ascii="Times New Roman" w:hAnsi="Times New Roman"/>
                <w:b/>
              </w:rPr>
            </w:pPr>
            <w:r>
              <w:rPr>
                <w:rFonts w:ascii="Times New Roman" w:hAnsi="Times New Roman"/>
                <w:b/>
              </w:rPr>
              <w:t>2</w:t>
            </w:r>
            <w:r w:rsidR="00764183">
              <w:rPr>
                <w:rFonts w:ascii="Times New Roman" w:hAnsi="Times New Roman"/>
                <w:b/>
              </w:rPr>
              <w:t>7</w:t>
            </w:r>
            <w:r w:rsidR="00DA42B0">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lang w:val="sr-Cyrl-CS"/>
              </w:rPr>
              <w:t>Р</w:t>
            </w:r>
            <w:r>
              <w:rPr>
                <w:rFonts w:ascii="Times New Roman" w:hAnsi="Times New Roman"/>
                <w:color w:val="800000"/>
                <w:sz w:val="20"/>
                <w:szCs w:val="20"/>
                <w:lang w:val="ru-RU"/>
              </w:rPr>
              <w:t xml:space="preserve">укавице гумене, величине М, Л, </w:t>
            </w:r>
            <w:r>
              <w:rPr>
                <w:rFonts w:ascii="Times New Roman" w:hAnsi="Times New Roman"/>
                <w:color w:val="800000"/>
                <w:sz w:val="20"/>
                <w:szCs w:val="20"/>
              </w:rPr>
              <w:t>X</w:t>
            </w:r>
            <w:r>
              <w:rPr>
                <w:rFonts w:ascii="Times New Roman" w:hAnsi="Times New Roman"/>
                <w:color w:val="800000"/>
                <w:sz w:val="20"/>
                <w:szCs w:val="20"/>
                <w:lang w:val="ru-RU"/>
              </w:rPr>
              <w:t xml:space="preserve">Л </w:t>
            </w:r>
            <w:r>
              <w:rPr>
                <w:rFonts w:ascii="Times New Roman" w:hAnsi="Times New Roman"/>
                <w:color w:val="800000"/>
                <w:sz w:val="20"/>
                <w:szCs w:val="20"/>
                <w:lang w:val="sr-Cyrl-CS"/>
              </w:rPr>
              <w:t>унутрашњост обложена памуком</w:t>
            </w:r>
          </w:p>
        </w:tc>
        <w:tc>
          <w:tcPr>
            <w:tcW w:w="2715" w:type="dxa"/>
            <w:tcBorders>
              <w:top w:val="single" w:sz="4" w:space="0" w:color="000000"/>
              <w:left w:val="single" w:sz="4" w:space="0" w:color="000000"/>
              <w:bottom w:val="single" w:sz="4" w:space="0" w:color="000000"/>
            </w:tcBorders>
          </w:tcPr>
          <w:p w:rsidR="00DA42B0" w:rsidRPr="00764183" w:rsidRDefault="00764183" w:rsidP="004F7868">
            <w:pPr>
              <w:jc w:val="center"/>
              <w:rPr>
                <w:rFonts w:ascii="Times New Roman" w:hAnsi="Times New Roman"/>
                <w:sz w:val="20"/>
                <w:szCs w:val="20"/>
              </w:rPr>
            </w:pPr>
            <w:r>
              <w:rPr>
                <w:rFonts w:ascii="Times New Roman" w:hAnsi="Times New Roman"/>
                <w:sz w:val="20"/>
                <w:szCs w:val="20"/>
              </w:rPr>
              <w:t>270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jc w:val="center"/>
              <w:rPr>
                <w:rFonts w:ascii="Times New Roman" w:hAnsi="Times New Roman"/>
                <w:sz w:val="20"/>
                <w:szCs w:val="20"/>
                <w:lang w:val="sr-Cyrl-CS"/>
              </w:rPr>
            </w:pPr>
            <w:r>
              <w:rPr>
                <w:rFonts w:ascii="Times New Roman" w:hAnsi="Times New Roman"/>
                <w:sz w:val="20"/>
                <w:szCs w:val="20"/>
                <w:lang w:val="sr-Cyrl-CS"/>
              </w:rPr>
              <w:t>Пар</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797268" w:rsidP="004F7868">
            <w:pPr>
              <w:snapToGrid w:val="0"/>
              <w:jc w:val="center"/>
              <w:rPr>
                <w:rFonts w:ascii="Times New Roman" w:hAnsi="Times New Roman"/>
                <w:b/>
              </w:rPr>
            </w:pPr>
            <w:r>
              <w:rPr>
                <w:rFonts w:ascii="Times New Roman" w:hAnsi="Times New Roman"/>
                <w:b/>
              </w:rPr>
              <w:t>2</w:t>
            </w:r>
            <w:r w:rsidR="00764183">
              <w:rPr>
                <w:rFonts w:ascii="Times New Roman" w:hAnsi="Times New Roman"/>
                <w:b/>
              </w:rPr>
              <w:t>8</w:t>
            </w:r>
            <w:r w:rsidR="00DA42B0">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764183">
            <w:pPr>
              <w:snapToGrid w:val="0"/>
              <w:rPr>
                <w:rFonts w:ascii="Times New Roman" w:hAnsi="Times New Roman"/>
                <w:color w:val="800000"/>
                <w:sz w:val="20"/>
                <w:szCs w:val="20"/>
                <w:lang w:val="sr-Cyrl-CS"/>
              </w:rPr>
            </w:pPr>
            <w:r>
              <w:rPr>
                <w:rFonts w:ascii="Times New Roman" w:hAnsi="Times New Roman"/>
                <w:color w:val="800000"/>
                <w:sz w:val="20"/>
                <w:szCs w:val="20"/>
              </w:rPr>
              <w:t xml:space="preserve">Бриско </w:t>
            </w:r>
            <w:r w:rsidR="00764183">
              <w:rPr>
                <w:rFonts w:ascii="Times New Roman" w:hAnsi="Times New Roman"/>
                <w:color w:val="800000"/>
                <w:sz w:val="20"/>
                <w:szCs w:val="20"/>
                <w:lang w:val="sr-Cyrl-CS"/>
              </w:rPr>
              <w:t>уложак</w:t>
            </w:r>
          </w:p>
        </w:tc>
        <w:tc>
          <w:tcPr>
            <w:tcW w:w="2715" w:type="dxa"/>
            <w:tcBorders>
              <w:top w:val="single" w:sz="4" w:space="0" w:color="000000"/>
              <w:left w:val="single" w:sz="4" w:space="0" w:color="000000"/>
              <w:bottom w:val="single" w:sz="4" w:space="0" w:color="000000"/>
            </w:tcBorders>
          </w:tcPr>
          <w:p w:rsidR="00DA42B0" w:rsidRDefault="009E0982" w:rsidP="004F7868">
            <w:pPr>
              <w:snapToGrid w:val="0"/>
              <w:jc w:val="center"/>
              <w:rPr>
                <w:rFonts w:ascii="Times New Roman" w:hAnsi="Times New Roman"/>
                <w:sz w:val="20"/>
                <w:szCs w:val="20"/>
              </w:rPr>
            </w:pPr>
            <w:r>
              <w:rPr>
                <w:rFonts w:ascii="Times New Roman" w:hAnsi="Times New Roman"/>
                <w:sz w:val="20"/>
                <w:szCs w:val="20"/>
              </w:rPr>
              <w:t>5</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764183" w:rsidP="004F7868">
            <w:pPr>
              <w:snapToGrid w:val="0"/>
              <w:jc w:val="center"/>
              <w:rPr>
                <w:rFonts w:ascii="Times New Roman" w:hAnsi="Times New Roman"/>
                <w:b/>
              </w:rPr>
            </w:pPr>
            <w:r>
              <w:rPr>
                <w:rFonts w:ascii="Times New Roman" w:hAnsi="Times New Roman"/>
                <w:b/>
              </w:rPr>
              <w:t>29</w:t>
            </w:r>
            <w:r w:rsidR="00DA42B0">
              <w:rPr>
                <w:rFonts w:ascii="Times New Roman" w:hAnsi="Times New Roman"/>
                <w:b/>
              </w:rPr>
              <w:t>.</w:t>
            </w:r>
          </w:p>
          <w:p w:rsidR="00DA42B0" w:rsidRDefault="00DA42B0" w:rsidP="004F7868">
            <w:pPr>
              <w:spacing w:after="0" w:line="240" w:lineRule="auto"/>
              <w:ind w:left="360"/>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Абразивни сун</w:t>
            </w:r>
            <w:r>
              <w:rPr>
                <w:rFonts w:ascii="Times New Roman" w:hAnsi="Times New Roman"/>
                <w:color w:val="800000"/>
                <w:sz w:val="20"/>
                <w:szCs w:val="20"/>
                <w:lang w:val="sr-Cyrl-CS"/>
              </w:rPr>
              <w:t>ђер за судове са каналом</w:t>
            </w:r>
          </w:p>
        </w:tc>
        <w:tc>
          <w:tcPr>
            <w:tcW w:w="2715" w:type="dxa"/>
            <w:tcBorders>
              <w:top w:val="single" w:sz="4" w:space="0" w:color="000000"/>
              <w:left w:val="single" w:sz="4" w:space="0" w:color="000000"/>
              <w:bottom w:val="single" w:sz="4" w:space="0" w:color="000000"/>
            </w:tcBorders>
          </w:tcPr>
          <w:p w:rsidR="00DA42B0" w:rsidRPr="00764183" w:rsidRDefault="00764183" w:rsidP="004F7868">
            <w:pPr>
              <w:snapToGrid w:val="0"/>
              <w:jc w:val="center"/>
              <w:rPr>
                <w:rFonts w:ascii="Times New Roman" w:hAnsi="Times New Roman"/>
                <w:sz w:val="20"/>
                <w:szCs w:val="20"/>
              </w:rPr>
            </w:pPr>
            <w:r>
              <w:rPr>
                <w:rFonts w:ascii="Times New Roman" w:hAnsi="Times New Roman"/>
                <w:sz w:val="20"/>
                <w:szCs w:val="20"/>
              </w:rPr>
              <w:t>150</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rPr>
          <w:gridAfter w:val="1"/>
          <w:wAfter w:w="216" w:type="dxa"/>
        </w:trPr>
        <w:tc>
          <w:tcPr>
            <w:tcW w:w="841"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t>3</w:t>
            </w:r>
            <w:r w:rsidR="00764183">
              <w:rPr>
                <w:rFonts w:ascii="Times New Roman" w:hAnsi="Times New Roman"/>
                <w:b/>
              </w:rPr>
              <w:t>0</w:t>
            </w:r>
            <w:r>
              <w:rPr>
                <w:rFonts w:ascii="Times New Roman" w:hAnsi="Times New Roman"/>
                <w:b/>
              </w:rPr>
              <w:t>.</w:t>
            </w:r>
          </w:p>
          <w:p w:rsidR="00DA42B0" w:rsidRDefault="00DA42B0" w:rsidP="004F7868">
            <w:pPr>
              <w:spacing w:after="0" w:line="240" w:lineRule="auto"/>
              <w:ind w:left="144"/>
              <w:jc w:val="center"/>
              <w:rPr>
                <w:rFonts w:ascii="Times New Roman" w:hAnsi="Times New Roman"/>
              </w:rPr>
            </w:pPr>
          </w:p>
        </w:tc>
        <w:tc>
          <w:tcPr>
            <w:tcW w:w="4349"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lang w:val="ru-RU"/>
              </w:rPr>
              <w:t xml:space="preserve">Четка за под рибаћа </w:t>
            </w:r>
            <w:r>
              <w:rPr>
                <w:rFonts w:ascii="Times New Roman" w:hAnsi="Times New Roman"/>
                <w:color w:val="800000"/>
                <w:sz w:val="20"/>
                <w:szCs w:val="20"/>
                <w:lang w:val="sr-Cyrl-CS"/>
              </w:rPr>
              <w:t>пвц са ручком</w:t>
            </w:r>
          </w:p>
        </w:tc>
        <w:tc>
          <w:tcPr>
            <w:tcW w:w="2715"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2</w:t>
            </w:r>
          </w:p>
        </w:tc>
        <w:tc>
          <w:tcPr>
            <w:tcW w:w="2860"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r>
      <w:tr w:rsidR="00DA42B0">
        <w:tc>
          <w:tcPr>
            <w:tcW w:w="795"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b/>
              </w:rPr>
            </w:pPr>
            <w:r>
              <w:rPr>
                <w:rFonts w:ascii="Times New Roman" w:hAnsi="Times New Roman"/>
                <w:b/>
              </w:rPr>
              <w:lastRenderedPageBreak/>
              <w:t>3</w:t>
            </w:r>
            <w:r w:rsidR="00764183">
              <w:rPr>
                <w:rFonts w:ascii="Times New Roman" w:hAnsi="Times New Roman"/>
                <w:b/>
              </w:rPr>
              <w:t>1</w:t>
            </w:r>
            <w:r>
              <w:rPr>
                <w:rFonts w:ascii="Times New Roman" w:hAnsi="Times New Roman"/>
                <w:b/>
              </w:rPr>
              <w:t>.</w:t>
            </w:r>
          </w:p>
          <w:p w:rsidR="00DA42B0" w:rsidRDefault="00DA42B0" w:rsidP="004F7868">
            <w:pPr>
              <w:spacing w:after="0" w:line="240" w:lineRule="auto"/>
              <w:ind w:left="720"/>
              <w:jc w:val="center"/>
              <w:rPr>
                <w:rFonts w:ascii="Times New Roman" w:hAnsi="Times New Roman"/>
              </w:rPr>
            </w:pPr>
          </w:p>
        </w:tc>
        <w:tc>
          <w:tcPr>
            <w:tcW w:w="4253"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 xml:space="preserve">Жица за судове </w:t>
            </w:r>
            <w:r>
              <w:rPr>
                <w:rFonts w:ascii="Times New Roman" w:hAnsi="Times New Roman"/>
                <w:color w:val="800000"/>
                <w:sz w:val="20"/>
                <w:szCs w:val="20"/>
                <w:lang w:val="sr-Cyrl-CS"/>
              </w:rPr>
              <w:t>мин. 14гр.</w:t>
            </w:r>
          </w:p>
        </w:tc>
        <w:tc>
          <w:tcPr>
            <w:tcW w:w="2857" w:type="dxa"/>
            <w:gridSpan w:val="2"/>
            <w:tcBorders>
              <w:top w:val="single" w:sz="4" w:space="0" w:color="000000"/>
              <w:left w:val="single" w:sz="4" w:space="0" w:color="000000"/>
              <w:bottom w:val="single" w:sz="4" w:space="0" w:color="000000"/>
            </w:tcBorders>
          </w:tcPr>
          <w:p w:rsidR="00DA42B0" w:rsidRDefault="00764183" w:rsidP="004F7868">
            <w:pPr>
              <w:snapToGrid w:val="0"/>
              <w:jc w:val="center"/>
              <w:rPr>
                <w:rFonts w:ascii="Times New Roman" w:hAnsi="Times New Roman"/>
                <w:sz w:val="20"/>
                <w:szCs w:val="20"/>
              </w:rPr>
            </w:pPr>
            <w:r>
              <w:rPr>
                <w:rFonts w:ascii="Times New Roman" w:hAnsi="Times New Roman"/>
                <w:sz w:val="20"/>
                <w:szCs w:val="20"/>
              </w:rPr>
              <w:t>3</w:t>
            </w:r>
            <w:r w:rsidR="00DA42B0">
              <w:rPr>
                <w:rFonts w:ascii="Times New Roman" w:hAnsi="Times New Roman"/>
                <w:sz w:val="20"/>
                <w:szCs w:val="20"/>
              </w:rPr>
              <w:t>0</w:t>
            </w:r>
          </w:p>
        </w:tc>
        <w:tc>
          <w:tcPr>
            <w:tcW w:w="2840"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tcPr>
          <w:p w:rsidR="00DA42B0" w:rsidRDefault="00DA42B0" w:rsidP="004F7868">
            <w:pPr>
              <w:snapToGrid w:val="0"/>
              <w:rPr>
                <w:rFonts w:ascii="Times New Roman" w:hAnsi="Times New Roman"/>
                <w:sz w:val="20"/>
                <w:szCs w:val="20"/>
              </w:rPr>
            </w:pPr>
          </w:p>
        </w:tc>
      </w:tr>
      <w:tr w:rsidR="00DA42B0">
        <w:tc>
          <w:tcPr>
            <w:tcW w:w="795" w:type="dxa"/>
            <w:tcBorders>
              <w:top w:val="single" w:sz="4" w:space="0" w:color="000000"/>
              <w:left w:val="single" w:sz="4" w:space="0" w:color="000000"/>
              <w:bottom w:val="single" w:sz="4" w:space="0" w:color="000000"/>
            </w:tcBorders>
          </w:tcPr>
          <w:p w:rsidR="00DA42B0" w:rsidRDefault="00797268" w:rsidP="004F7868">
            <w:pPr>
              <w:snapToGrid w:val="0"/>
              <w:jc w:val="center"/>
              <w:rPr>
                <w:rFonts w:ascii="Times New Roman" w:hAnsi="Times New Roman"/>
                <w:b/>
              </w:rPr>
            </w:pPr>
            <w:r>
              <w:rPr>
                <w:rFonts w:ascii="Times New Roman" w:hAnsi="Times New Roman"/>
                <w:b/>
              </w:rPr>
              <w:t>3</w:t>
            </w:r>
            <w:r w:rsidR="00764183">
              <w:rPr>
                <w:rFonts w:ascii="Times New Roman" w:hAnsi="Times New Roman"/>
                <w:b/>
              </w:rPr>
              <w:t>2</w:t>
            </w:r>
            <w:r w:rsidR="00DA42B0">
              <w:rPr>
                <w:rFonts w:ascii="Times New Roman" w:hAnsi="Times New Roman"/>
                <w:b/>
              </w:rPr>
              <w:t>.</w:t>
            </w:r>
          </w:p>
          <w:p w:rsidR="00DA42B0" w:rsidRDefault="00DA42B0" w:rsidP="004F7868">
            <w:pPr>
              <w:spacing w:after="0" w:line="240" w:lineRule="auto"/>
              <w:ind w:left="144"/>
              <w:jc w:val="center"/>
              <w:rPr>
                <w:rFonts w:ascii="Times New Roman" w:hAnsi="Times New Roman"/>
              </w:rPr>
            </w:pPr>
          </w:p>
        </w:tc>
        <w:tc>
          <w:tcPr>
            <w:tcW w:w="4253"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Cyrl-CS"/>
              </w:rPr>
            </w:pPr>
            <w:r>
              <w:rPr>
                <w:rFonts w:ascii="Times New Roman" w:hAnsi="Times New Roman"/>
                <w:color w:val="800000"/>
                <w:sz w:val="20"/>
                <w:szCs w:val="20"/>
              </w:rPr>
              <w:t xml:space="preserve">Крпа трулекс 3/1 </w:t>
            </w:r>
            <w:r>
              <w:rPr>
                <w:rFonts w:ascii="Times New Roman" w:hAnsi="Times New Roman"/>
                <w:color w:val="800000"/>
                <w:sz w:val="20"/>
                <w:szCs w:val="20"/>
                <w:lang w:val="sr-Cyrl-CS"/>
              </w:rPr>
              <w:t>прање на 60 степени. Дим мин. 14х15 цм. Састав: 85% вискоза,15% полипропилен.</w:t>
            </w:r>
          </w:p>
        </w:tc>
        <w:tc>
          <w:tcPr>
            <w:tcW w:w="2857" w:type="dxa"/>
            <w:gridSpan w:val="2"/>
            <w:tcBorders>
              <w:top w:val="single" w:sz="4" w:space="0" w:color="000000"/>
              <w:left w:val="single" w:sz="4" w:space="0" w:color="000000"/>
              <w:bottom w:val="single" w:sz="4" w:space="0" w:color="000000"/>
            </w:tcBorders>
          </w:tcPr>
          <w:p w:rsidR="00DA42B0" w:rsidRDefault="005D0C96" w:rsidP="004F7868">
            <w:pPr>
              <w:snapToGrid w:val="0"/>
              <w:jc w:val="center"/>
              <w:rPr>
                <w:rFonts w:ascii="Times New Roman" w:hAnsi="Times New Roman"/>
                <w:sz w:val="20"/>
                <w:szCs w:val="20"/>
              </w:rPr>
            </w:pPr>
            <w:r>
              <w:rPr>
                <w:rFonts w:ascii="Times New Roman" w:hAnsi="Times New Roman"/>
                <w:sz w:val="20"/>
                <w:szCs w:val="20"/>
              </w:rPr>
              <w:t>10</w:t>
            </w:r>
          </w:p>
        </w:tc>
        <w:tc>
          <w:tcPr>
            <w:tcW w:w="2840"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Пак</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tcPr>
          <w:p w:rsidR="00DA42B0" w:rsidRDefault="00DA42B0" w:rsidP="004F7868">
            <w:pPr>
              <w:snapToGrid w:val="0"/>
              <w:rPr>
                <w:rFonts w:ascii="Times New Roman" w:hAnsi="Times New Roman"/>
                <w:sz w:val="20"/>
                <w:szCs w:val="20"/>
              </w:rPr>
            </w:pPr>
          </w:p>
        </w:tc>
      </w:tr>
      <w:tr w:rsidR="00DA42B0">
        <w:trPr>
          <w:trHeight w:val="438"/>
        </w:trPr>
        <w:tc>
          <w:tcPr>
            <w:tcW w:w="795" w:type="dxa"/>
            <w:tcBorders>
              <w:top w:val="single" w:sz="4" w:space="0" w:color="000000"/>
              <w:left w:val="single" w:sz="4" w:space="0" w:color="000000"/>
              <w:bottom w:val="single" w:sz="4" w:space="0" w:color="000000"/>
            </w:tcBorders>
          </w:tcPr>
          <w:p w:rsidR="00DA42B0" w:rsidRDefault="00797268" w:rsidP="00764183">
            <w:pPr>
              <w:snapToGrid w:val="0"/>
              <w:ind w:left="144"/>
              <w:rPr>
                <w:rFonts w:ascii="Times New Roman" w:hAnsi="Times New Roman"/>
                <w:b/>
                <w:bCs/>
              </w:rPr>
            </w:pPr>
            <w:r>
              <w:rPr>
                <w:rFonts w:ascii="Times New Roman" w:hAnsi="Times New Roman"/>
                <w:b/>
                <w:bCs/>
              </w:rPr>
              <w:t>3</w:t>
            </w:r>
            <w:r w:rsidR="00764183">
              <w:rPr>
                <w:rFonts w:ascii="Times New Roman" w:hAnsi="Times New Roman"/>
                <w:b/>
                <w:bCs/>
              </w:rPr>
              <w:t>3</w:t>
            </w:r>
            <w:r w:rsidR="00DA42B0">
              <w:rPr>
                <w:rFonts w:ascii="Times New Roman" w:hAnsi="Times New Roman"/>
                <w:b/>
                <w:bCs/>
              </w:rPr>
              <w:t>.</w:t>
            </w:r>
          </w:p>
        </w:tc>
        <w:tc>
          <w:tcPr>
            <w:tcW w:w="4253"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color w:val="800000"/>
                <w:sz w:val="20"/>
                <w:szCs w:val="20"/>
                <w:lang w:val="sr-Latn-CS"/>
              </w:rPr>
            </w:pPr>
            <w:r>
              <w:rPr>
                <w:rFonts w:ascii="Times New Roman" w:hAnsi="Times New Roman"/>
                <w:color w:val="800000"/>
                <w:sz w:val="20"/>
                <w:szCs w:val="20"/>
              </w:rPr>
              <w:t>Сона киселина</w:t>
            </w:r>
            <w:r>
              <w:rPr>
                <w:rFonts w:ascii="Times New Roman" w:hAnsi="Times New Roman"/>
                <w:color w:val="800000"/>
                <w:sz w:val="20"/>
                <w:szCs w:val="20"/>
                <w:lang w:val="sr-Latn-CS"/>
              </w:rPr>
              <w:t xml:space="preserve"> Sadrži: HCl 5-15%</w:t>
            </w:r>
          </w:p>
        </w:tc>
        <w:tc>
          <w:tcPr>
            <w:tcW w:w="2857" w:type="dxa"/>
            <w:gridSpan w:val="2"/>
            <w:tcBorders>
              <w:top w:val="single" w:sz="4" w:space="0" w:color="000000"/>
              <w:left w:val="single" w:sz="4" w:space="0" w:color="000000"/>
              <w:bottom w:val="single" w:sz="4" w:space="0" w:color="000000"/>
            </w:tcBorders>
          </w:tcPr>
          <w:p w:rsidR="00DA42B0" w:rsidRPr="00764183" w:rsidRDefault="00764183" w:rsidP="004F7868">
            <w:pPr>
              <w:snapToGrid w:val="0"/>
              <w:jc w:val="center"/>
              <w:rPr>
                <w:rFonts w:ascii="Times New Roman" w:hAnsi="Times New Roman"/>
                <w:sz w:val="20"/>
                <w:szCs w:val="20"/>
              </w:rPr>
            </w:pPr>
            <w:r>
              <w:rPr>
                <w:rFonts w:ascii="Times New Roman" w:hAnsi="Times New Roman"/>
                <w:sz w:val="20"/>
                <w:szCs w:val="20"/>
              </w:rPr>
              <w:t>27</w:t>
            </w:r>
          </w:p>
        </w:tc>
        <w:tc>
          <w:tcPr>
            <w:tcW w:w="2840"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tcPr>
          <w:p w:rsidR="00DA42B0" w:rsidRDefault="00DA42B0" w:rsidP="004F7868">
            <w:pPr>
              <w:snapToGrid w:val="0"/>
              <w:rPr>
                <w:rFonts w:ascii="Times New Roman" w:hAnsi="Times New Roman"/>
                <w:sz w:val="20"/>
                <w:szCs w:val="20"/>
              </w:rPr>
            </w:pPr>
          </w:p>
        </w:tc>
      </w:tr>
      <w:tr w:rsidR="00DA42B0">
        <w:trPr>
          <w:trHeight w:val="438"/>
        </w:trPr>
        <w:tc>
          <w:tcPr>
            <w:tcW w:w="795" w:type="dxa"/>
            <w:tcBorders>
              <w:top w:val="single" w:sz="4" w:space="0" w:color="000000"/>
              <w:left w:val="single" w:sz="4" w:space="0" w:color="000000"/>
              <w:bottom w:val="single" w:sz="4" w:space="0" w:color="000000"/>
            </w:tcBorders>
          </w:tcPr>
          <w:p w:rsidR="00DA42B0" w:rsidRDefault="00797268" w:rsidP="00764183">
            <w:pPr>
              <w:snapToGrid w:val="0"/>
              <w:ind w:left="144"/>
              <w:rPr>
                <w:rFonts w:ascii="Times New Roman" w:hAnsi="Times New Roman"/>
                <w:b/>
                <w:bCs/>
              </w:rPr>
            </w:pPr>
            <w:r>
              <w:rPr>
                <w:rFonts w:ascii="Times New Roman" w:hAnsi="Times New Roman"/>
                <w:b/>
                <w:bCs/>
              </w:rPr>
              <w:t>3</w:t>
            </w:r>
            <w:r w:rsidR="00764183">
              <w:rPr>
                <w:rFonts w:ascii="Times New Roman" w:hAnsi="Times New Roman"/>
                <w:b/>
                <w:bCs/>
              </w:rPr>
              <w:t>4</w:t>
            </w:r>
            <w:r w:rsidR="00DA42B0">
              <w:rPr>
                <w:rFonts w:ascii="Times New Roman" w:hAnsi="Times New Roman"/>
                <w:b/>
                <w:bCs/>
              </w:rPr>
              <w:t>.</w:t>
            </w:r>
          </w:p>
        </w:tc>
        <w:tc>
          <w:tcPr>
            <w:tcW w:w="4253" w:type="dxa"/>
            <w:gridSpan w:val="2"/>
            <w:tcBorders>
              <w:top w:val="single" w:sz="4" w:space="0" w:color="000000"/>
              <w:left w:val="single" w:sz="4" w:space="0" w:color="000000"/>
              <w:bottom w:val="single" w:sz="4" w:space="0" w:color="000000"/>
            </w:tcBorders>
          </w:tcPr>
          <w:p w:rsidR="00DA42B0" w:rsidRDefault="00764183" w:rsidP="004F7868">
            <w:pPr>
              <w:snapToGrid w:val="0"/>
              <w:rPr>
                <w:rFonts w:ascii="Times New Roman" w:hAnsi="Times New Roman"/>
                <w:color w:val="800000"/>
                <w:sz w:val="20"/>
                <w:szCs w:val="20"/>
              </w:rPr>
            </w:pPr>
            <w:r>
              <w:rPr>
                <w:rFonts w:ascii="Times New Roman" w:hAnsi="Times New Roman"/>
                <w:color w:val="800000"/>
                <w:sz w:val="20"/>
                <w:szCs w:val="20"/>
              </w:rPr>
              <w:t>Моп микрофибер комплет стопа са дршком</w:t>
            </w:r>
            <w:r w:rsidR="00DA42B0">
              <w:rPr>
                <w:rFonts w:ascii="Times New Roman" w:hAnsi="Times New Roman"/>
                <w:color w:val="800000"/>
                <w:sz w:val="20"/>
                <w:szCs w:val="20"/>
              </w:rPr>
              <w:t xml:space="preserve"> </w:t>
            </w:r>
          </w:p>
        </w:tc>
        <w:tc>
          <w:tcPr>
            <w:tcW w:w="2857" w:type="dxa"/>
            <w:gridSpan w:val="2"/>
            <w:tcBorders>
              <w:top w:val="single" w:sz="4" w:space="0" w:color="000000"/>
              <w:left w:val="single" w:sz="4" w:space="0" w:color="000000"/>
              <w:bottom w:val="single" w:sz="4" w:space="0" w:color="000000"/>
            </w:tcBorders>
          </w:tcPr>
          <w:p w:rsidR="00DA42B0" w:rsidRPr="00764183" w:rsidRDefault="00764183" w:rsidP="004F7868">
            <w:pPr>
              <w:snapToGrid w:val="0"/>
              <w:jc w:val="center"/>
              <w:rPr>
                <w:rFonts w:ascii="Times New Roman" w:hAnsi="Times New Roman"/>
                <w:sz w:val="20"/>
                <w:szCs w:val="20"/>
              </w:rPr>
            </w:pPr>
            <w:r>
              <w:rPr>
                <w:rFonts w:ascii="Times New Roman" w:hAnsi="Times New Roman"/>
                <w:sz w:val="20"/>
                <w:szCs w:val="20"/>
              </w:rPr>
              <w:t>1</w:t>
            </w:r>
          </w:p>
        </w:tc>
        <w:tc>
          <w:tcPr>
            <w:tcW w:w="2840"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r>
              <w:rPr>
                <w:rFonts w:ascii="Times New Roman" w:hAnsi="Times New Roman"/>
                <w:sz w:val="20"/>
                <w:szCs w:val="20"/>
              </w:rPr>
              <w:t>ком</w:t>
            </w: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tcPr>
          <w:p w:rsidR="00DA42B0" w:rsidRDefault="00DA42B0" w:rsidP="004F7868">
            <w:pPr>
              <w:snapToGrid w:val="0"/>
              <w:rPr>
                <w:rFonts w:ascii="Times New Roman" w:hAnsi="Times New Roman"/>
                <w:sz w:val="20"/>
                <w:szCs w:val="20"/>
              </w:rPr>
            </w:pPr>
          </w:p>
        </w:tc>
      </w:tr>
      <w:tr w:rsidR="00DA42B0">
        <w:trPr>
          <w:trHeight w:val="438"/>
        </w:trPr>
        <w:tc>
          <w:tcPr>
            <w:tcW w:w="795" w:type="dxa"/>
            <w:tcBorders>
              <w:top w:val="single" w:sz="4" w:space="0" w:color="000000"/>
              <w:left w:val="single" w:sz="4" w:space="0" w:color="000000"/>
              <w:bottom w:val="single" w:sz="4" w:space="0" w:color="auto"/>
            </w:tcBorders>
          </w:tcPr>
          <w:p w:rsidR="00DA42B0" w:rsidRDefault="00DA42B0" w:rsidP="004F7868">
            <w:pPr>
              <w:snapToGrid w:val="0"/>
              <w:ind w:left="144"/>
              <w:rPr>
                <w:rFonts w:ascii="Times New Roman" w:hAnsi="Times New Roman"/>
              </w:rPr>
            </w:pPr>
          </w:p>
        </w:tc>
        <w:tc>
          <w:tcPr>
            <w:tcW w:w="4253"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r>
              <w:rPr>
                <w:rFonts w:ascii="Times New Roman" w:hAnsi="Times New Roman"/>
                <w:sz w:val="20"/>
                <w:szCs w:val="20"/>
              </w:rPr>
              <w:t>Укупно:</w:t>
            </w:r>
          </w:p>
        </w:tc>
        <w:tc>
          <w:tcPr>
            <w:tcW w:w="2857" w:type="dxa"/>
            <w:gridSpan w:val="2"/>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tc>
        <w:tc>
          <w:tcPr>
            <w:tcW w:w="2840" w:type="dxa"/>
            <w:tcBorders>
              <w:top w:val="single" w:sz="4" w:space="0" w:color="000000"/>
              <w:left w:val="single" w:sz="4" w:space="0" w:color="000000"/>
              <w:bottom w:val="single" w:sz="4" w:space="0" w:color="000000"/>
            </w:tcBorders>
          </w:tcPr>
          <w:p w:rsidR="00DA42B0" w:rsidRDefault="00DA42B0" w:rsidP="004F7868">
            <w:pPr>
              <w:snapToGrid w:val="0"/>
              <w:jc w:val="center"/>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tcBorders>
          </w:tcPr>
          <w:p w:rsidR="00DA42B0" w:rsidRDefault="00DA42B0" w:rsidP="004F7868">
            <w:pPr>
              <w:snapToGrid w:val="0"/>
              <w:rPr>
                <w:rFonts w:ascii="Times New Roman" w:hAnsi="Times New Roman"/>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tcPr>
          <w:p w:rsidR="00DA42B0" w:rsidRDefault="00DA42B0" w:rsidP="004F7868">
            <w:pPr>
              <w:snapToGrid w:val="0"/>
              <w:rPr>
                <w:rFonts w:ascii="Times New Roman" w:hAnsi="Times New Roman"/>
                <w:sz w:val="20"/>
                <w:szCs w:val="20"/>
              </w:rPr>
            </w:pPr>
          </w:p>
        </w:tc>
      </w:tr>
    </w:tbl>
    <w:p w:rsidR="00DA42B0" w:rsidRDefault="00DA42B0" w:rsidP="00DA42B0">
      <w:pPr>
        <w:widowControl w:val="0"/>
        <w:autoSpaceDE w:val="0"/>
        <w:spacing w:after="0" w:line="240" w:lineRule="auto"/>
        <w:ind w:left="2"/>
      </w:pPr>
    </w:p>
    <w:p w:rsidR="00DA42B0" w:rsidRPr="00DA42B0" w:rsidRDefault="00DA42B0" w:rsidP="00DA42B0">
      <w:pPr>
        <w:tabs>
          <w:tab w:val="left" w:pos="1125"/>
        </w:tabs>
        <w:spacing w:after="0" w:line="100" w:lineRule="atLeast"/>
        <w:rPr>
          <w:rFonts w:ascii="Times New Roman" w:hAnsi="Times New Roman" w:cs="Times New Roman"/>
          <w:b/>
          <w:color w:val="800000"/>
          <w:sz w:val="20"/>
          <w:szCs w:val="20"/>
        </w:rPr>
      </w:pPr>
      <w:r>
        <w:rPr>
          <w:rFonts w:ascii="Times New Roman" w:hAnsi="Times New Roman" w:cs="Times New Roman"/>
          <w:b/>
          <w:color w:val="800000"/>
          <w:sz w:val="20"/>
          <w:szCs w:val="20"/>
        </w:rPr>
        <w:t xml:space="preserve">    </w:t>
      </w:r>
    </w:p>
    <w:p w:rsidR="00DA42B0" w:rsidRDefault="00DA42B0" w:rsidP="00DA42B0">
      <w:pPr>
        <w:widowControl w:val="0"/>
        <w:overflowPunct w:val="0"/>
        <w:autoSpaceDE w:val="0"/>
        <w:spacing w:after="0" w:line="240" w:lineRule="auto"/>
        <w:ind w:left="90"/>
        <w:jc w:val="both"/>
        <w:rPr>
          <w:rFonts w:ascii="Times New Roman" w:hAnsi="Times New Roman"/>
          <w:b/>
          <w:bCs/>
          <w:sz w:val="24"/>
          <w:szCs w:val="24"/>
        </w:rPr>
      </w:pPr>
    </w:p>
    <w:p w:rsidR="00DA42B0" w:rsidRDefault="00DA42B0" w:rsidP="00DA42B0">
      <w:pPr>
        <w:widowControl w:val="0"/>
        <w:overflowPunct w:val="0"/>
        <w:autoSpaceDE w:val="0"/>
        <w:spacing w:after="0" w:line="240" w:lineRule="auto"/>
        <w:ind w:left="362"/>
        <w:jc w:val="center"/>
        <w:rPr>
          <w:rFonts w:ascii="Times New Roman" w:hAnsi="Times New Roman"/>
          <w:bCs/>
          <w:sz w:val="24"/>
          <w:szCs w:val="24"/>
        </w:rPr>
      </w:pPr>
      <w:r>
        <w:rPr>
          <w:rFonts w:ascii="Times New Roman" w:hAnsi="Times New Roman"/>
          <w:bCs/>
          <w:sz w:val="24"/>
          <w:szCs w:val="24"/>
        </w:rPr>
        <w:t xml:space="preserve">М.П                      </w:t>
      </w:r>
      <w:r>
        <w:rPr>
          <w:rFonts w:ascii="Times New Roman" w:hAnsi="Times New Roman"/>
          <w:bCs/>
          <w:sz w:val="24"/>
          <w:szCs w:val="24"/>
        </w:rPr>
        <w:tab/>
      </w:r>
      <w:r>
        <w:rPr>
          <w:rFonts w:ascii="Times New Roman" w:hAnsi="Times New Roman"/>
          <w:bCs/>
          <w:sz w:val="24"/>
          <w:szCs w:val="24"/>
        </w:rPr>
        <w:tab/>
        <w:t>ПОНУЂАЧ</w:t>
      </w:r>
    </w:p>
    <w:p w:rsidR="00DA42B0" w:rsidRDefault="00DA42B0" w:rsidP="00DA42B0">
      <w:pPr>
        <w:widowControl w:val="0"/>
        <w:overflowPunct w:val="0"/>
        <w:autoSpaceDE w:val="0"/>
        <w:spacing w:after="0" w:line="240" w:lineRule="auto"/>
        <w:ind w:left="362"/>
        <w:jc w:val="center"/>
        <w:rPr>
          <w:rFonts w:ascii="Times New Roman" w:hAnsi="Times New Roman"/>
          <w:bCs/>
          <w:sz w:val="24"/>
          <w:szCs w:val="24"/>
        </w:rPr>
      </w:pPr>
      <w:r>
        <w:rPr>
          <w:rFonts w:ascii="Times New Roman" w:hAnsi="Times New Roman"/>
          <w:bCs/>
          <w:sz w:val="24"/>
          <w:szCs w:val="24"/>
        </w:rPr>
        <w:t xml:space="preserve">                                               ________________________</w:t>
      </w:r>
    </w:p>
    <w:p w:rsidR="00DA42B0" w:rsidRDefault="00DA42B0" w:rsidP="00DA42B0">
      <w:pPr>
        <w:widowControl w:val="0"/>
        <w:autoSpaceDE w:val="0"/>
        <w:spacing w:after="0" w:line="240" w:lineRule="auto"/>
        <w:ind w:left="4"/>
        <w:rPr>
          <w:rFonts w:ascii="Times New Roman" w:hAnsi="Times New Roman"/>
          <w:sz w:val="28"/>
          <w:szCs w:val="28"/>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DA42B0" w:rsidRDefault="00DA42B0"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E760CB" w:rsidRDefault="00E760CB" w:rsidP="00984AF6">
      <w:pPr>
        <w:widowControl w:val="0"/>
        <w:autoSpaceDE w:val="0"/>
        <w:spacing w:after="0" w:line="240" w:lineRule="auto"/>
        <w:ind w:left="4"/>
        <w:rPr>
          <w:rFonts w:ascii="Times New Roman" w:hAnsi="Times New Roman"/>
          <w:sz w:val="28"/>
          <w:szCs w:val="28"/>
        </w:rPr>
      </w:pPr>
    </w:p>
    <w:p w:rsidR="00C62322" w:rsidRDefault="00C62322">
      <w:pPr>
        <w:widowControl w:val="0"/>
        <w:autoSpaceDE w:val="0"/>
        <w:spacing w:after="0" w:line="180" w:lineRule="auto"/>
        <w:rPr>
          <w:rFonts w:ascii="Times New Roman" w:hAnsi="Times New Roman"/>
          <w:b/>
          <w:bCs/>
          <w:sz w:val="28"/>
          <w:szCs w:val="28"/>
        </w:rPr>
      </w:pPr>
      <w:r>
        <w:rPr>
          <w:rFonts w:ascii="Times New Roman" w:hAnsi="Times New Roman"/>
          <w:b/>
          <w:bCs/>
          <w:sz w:val="28"/>
          <w:szCs w:val="28"/>
        </w:rPr>
        <w:t>4) Период испоруке:</w:t>
      </w:r>
    </w:p>
    <w:p w:rsidR="00C62322" w:rsidRDefault="00C62322">
      <w:pPr>
        <w:widowControl w:val="0"/>
        <w:autoSpaceDE w:val="0"/>
        <w:spacing w:after="0" w:line="1" w:lineRule="exact"/>
        <w:rPr>
          <w:rFonts w:ascii="Times New Roman" w:hAnsi="Times New Roman"/>
          <w:sz w:val="28"/>
          <w:szCs w:val="28"/>
        </w:rPr>
      </w:pPr>
    </w:p>
    <w:p w:rsidR="00C62322" w:rsidRDefault="00C62322">
      <w:pPr>
        <w:widowControl w:val="0"/>
        <w:overflowPunct w:val="0"/>
        <w:autoSpaceDE w:val="0"/>
        <w:spacing w:after="0" w:line="240" w:lineRule="auto"/>
        <w:ind w:right="20"/>
        <w:rPr>
          <w:rFonts w:ascii="Times New Roman" w:hAnsi="Times New Roman"/>
          <w:sz w:val="28"/>
          <w:szCs w:val="28"/>
        </w:rPr>
      </w:pPr>
      <w:r>
        <w:rPr>
          <w:rFonts w:ascii="Times New Roman" w:hAnsi="Times New Roman"/>
          <w:sz w:val="28"/>
          <w:szCs w:val="28"/>
        </w:rPr>
        <w:t>Испорука материјала за одржавање хигијене се планира на основу захтева наручиоца у року од 5 дана.</w:t>
      </w:r>
    </w:p>
    <w:p w:rsidR="00C62322" w:rsidRDefault="00C62322">
      <w:pPr>
        <w:widowControl w:val="0"/>
        <w:autoSpaceDE w:val="0"/>
        <w:spacing w:after="0" w:line="240" w:lineRule="auto"/>
        <w:rPr>
          <w:rFonts w:ascii="Times New Roman" w:hAnsi="Times New Roman"/>
          <w:b/>
          <w:bCs/>
          <w:sz w:val="28"/>
          <w:szCs w:val="28"/>
        </w:rPr>
      </w:pPr>
      <w:r>
        <w:rPr>
          <w:rFonts w:ascii="Times New Roman" w:hAnsi="Times New Roman"/>
          <w:b/>
          <w:bCs/>
          <w:sz w:val="28"/>
          <w:szCs w:val="28"/>
        </w:rPr>
        <w:t>5) Место испоруке добара:</w:t>
      </w:r>
    </w:p>
    <w:p w:rsidR="00C62322" w:rsidRDefault="00C62322">
      <w:pPr>
        <w:widowControl w:val="0"/>
        <w:overflowPunct w:val="0"/>
        <w:autoSpaceDE w:val="0"/>
        <w:spacing w:after="0" w:line="240" w:lineRule="auto"/>
        <w:ind w:right="420"/>
        <w:rPr>
          <w:rFonts w:ascii="Times New Roman" w:hAnsi="Times New Roman"/>
          <w:sz w:val="28"/>
          <w:szCs w:val="28"/>
        </w:rPr>
      </w:pPr>
      <w:r>
        <w:rPr>
          <w:rFonts w:ascii="Times New Roman" w:hAnsi="Times New Roman"/>
          <w:sz w:val="28"/>
          <w:szCs w:val="28"/>
        </w:rPr>
        <w:t>Место испоруке је за:</w:t>
      </w:r>
    </w:p>
    <w:p w:rsidR="00C62322" w:rsidRDefault="00C62322">
      <w:pPr>
        <w:widowControl w:val="0"/>
        <w:overflowPunct w:val="0"/>
        <w:autoSpaceDE w:val="0"/>
        <w:spacing w:after="0" w:line="240" w:lineRule="auto"/>
        <w:ind w:right="420"/>
        <w:rPr>
          <w:rFonts w:ascii="Times New Roman" w:hAnsi="Times New Roman"/>
          <w:sz w:val="28"/>
          <w:szCs w:val="28"/>
        </w:rPr>
      </w:pPr>
      <w:r>
        <w:rPr>
          <w:rFonts w:ascii="Times New Roman" w:hAnsi="Times New Roman"/>
          <w:sz w:val="28"/>
          <w:szCs w:val="28"/>
        </w:rPr>
        <w:t>- матична школа у Опову, улица Братства јединства бр. 14, Опово;</w:t>
      </w:r>
    </w:p>
    <w:p w:rsidR="00C62322" w:rsidRDefault="00C62322">
      <w:pPr>
        <w:widowControl w:val="0"/>
        <w:overflowPunct w:val="0"/>
        <w:autoSpaceDE w:val="0"/>
        <w:spacing w:after="0" w:line="240" w:lineRule="auto"/>
        <w:ind w:right="420"/>
        <w:rPr>
          <w:rFonts w:ascii="Times New Roman" w:hAnsi="Times New Roman"/>
          <w:sz w:val="28"/>
          <w:szCs w:val="28"/>
        </w:rPr>
      </w:pPr>
      <w:r>
        <w:rPr>
          <w:rFonts w:ascii="Times New Roman" w:hAnsi="Times New Roman"/>
          <w:sz w:val="28"/>
          <w:szCs w:val="28"/>
        </w:rPr>
        <w:t>- издвојено одељење школе у Баранди, улица Трг Маршала Тита бр.12;</w:t>
      </w:r>
    </w:p>
    <w:p w:rsidR="00C62322" w:rsidRDefault="00C62322">
      <w:pPr>
        <w:widowControl w:val="0"/>
        <w:overflowPunct w:val="0"/>
        <w:autoSpaceDE w:val="0"/>
        <w:spacing w:after="0" w:line="240" w:lineRule="auto"/>
        <w:ind w:right="420"/>
        <w:rPr>
          <w:rFonts w:ascii="Times New Roman" w:hAnsi="Times New Roman"/>
          <w:sz w:val="28"/>
          <w:szCs w:val="28"/>
        </w:rPr>
      </w:pPr>
      <w:r>
        <w:rPr>
          <w:rFonts w:ascii="Times New Roman" w:hAnsi="Times New Roman"/>
          <w:sz w:val="28"/>
          <w:szCs w:val="28"/>
        </w:rPr>
        <w:t>- издвојено одељење школе у Сакулама, улица Трг Маршала Тита бр.9;</w:t>
      </w:r>
    </w:p>
    <w:p w:rsidR="00C62322" w:rsidRDefault="00C62322">
      <w:pPr>
        <w:widowControl w:val="0"/>
        <w:overflowPunct w:val="0"/>
        <w:autoSpaceDE w:val="0"/>
        <w:spacing w:after="0" w:line="240" w:lineRule="auto"/>
        <w:ind w:right="420"/>
        <w:rPr>
          <w:rFonts w:ascii="Times New Roman" w:hAnsi="Times New Roman"/>
          <w:sz w:val="28"/>
          <w:szCs w:val="28"/>
        </w:rPr>
      </w:pPr>
      <w:r>
        <w:rPr>
          <w:rFonts w:ascii="Times New Roman" w:hAnsi="Times New Roman"/>
          <w:sz w:val="28"/>
          <w:szCs w:val="28"/>
        </w:rPr>
        <w:t>- издвојено одељење школе у Сефкерину, улица Парковска бр.2.</w:t>
      </w:r>
    </w:p>
    <w:p w:rsidR="00C62322" w:rsidRDefault="00C62322">
      <w:pPr>
        <w:widowControl w:val="0"/>
        <w:overflowPunct w:val="0"/>
        <w:autoSpaceDE w:val="0"/>
        <w:spacing w:after="0" w:line="240" w:lineRule="auto"/>
        <w:ind w:right="20"/>
        <w:rPr>
          <w:rFonts w:ascii="Times New Roman" w:hAnsi="Times New Roman"/>
          <w:sz w:val="28"/>
          <w:szCs w:val="28"/>
        </w:rPr>
      </w:pPr>
      <w:r>
        <w:rPr>
          <w:rFonts w:ascii="Times New Roman" w:hAnsi="Times New Roman"/>
          <w:sz w:val="28"/>
          <w:szCs w:val="28"/>
        </w:rPr>
        <w:t xml:space="preserve">Продавац (изабрани понуђач) је одговоран за место примопредаје купцу </w:t>
      </w:r>
      <w:r>
        <w:rPr>
          <w:rFonts w:ascii="Times New Roman" w:hAnsi="Times New Roman"/>
          <w:sz w:val="28"/>
          <w:szCs w:val="28"/>
        </w:rPr>
        <w:lastRenderedPageBreak/>
        <w:t>(наручиоцу).</w:t>
      </w:r>
    </w:p>
    <w:p w:rsidR="00C62322" w:rsidRDefault="00C62322">
      <w:pPr>
        <w:widowControl w:val="0"/>
        <w:autoSpaceDE w:val="0"/>
        <w:spacing w:after="0" w:line="74" w:lineRule="exact"/>
        <w:rPr>
          <w:rFonts w:ascii="Times New Roman" w:hAnsi="Times New Roman"/>
          <w:sz w:val="28"/>
          <w:szCs w:val="28"/>
        </w:rPr>
      </w:pPr>
    </w:p>
    <w:p w:rsidR="00C62322" w:rsidRDefault="00C62322">
      <w:pPr>
        <w:widowControl w:val="0"/>
        <w:autoSpaceDE w:val="0"/>
        <w:spacing w:after="0" w:line="240" w:lineRule="auto"/>
        <w:rPr>
          <w:rFonts w:ascii="Times New Roman" w:hAnsi="Times New Roman"/>
          <w:b/>
          <w:bCs/>
          <w:sz w:val="28"/>
          <w:szCs w:val="28"/>
        </w:rPr>
      </w:pPr>
      <w:r>
        <w:rPr>
          <w:rFonts w:ascii="Times New Roman" w:hAnsi="Times New Roman"/>
          <w:b/>
          <w:bCs/>
          <w:sz w:val="28"/>
          <w:szCs w:val="28"/>
        </w:rPr>
        <w:t>6) Начин спровођења контроле и обезбеђивања гаранције квалитета:</w:t>
      </w:r>
    </w:p>
    <w:p w:rsidR="00C62322" w:rsidRDefault="00C62322">
      <w:pPr>
        <w:widowControl w:val="0"/>
        <w:overflowPunct w:val="0"/>
        <w:autoSpaceDE w:val="0"/>
        <w:spacing w:after="0" w:line="240" w:lineRule="auto"/>
        <w:rPr>
          <w:rFonts w:ascii="Times New Roman" w:hAnsi="Times New Roman"/>
          <w:sz w:val="28"/>
          <w:szCs w:val="28"/>
        </w:rPr>
      </w:pPr>
      <w:r>
        <w:rPr>
          <w:rFonts w:ascii="Times New Roman" w:hAnsi="Times New Roman"/>
          <w:sz w:val="28"/>
          <w:szCs w:val="28"/>
        </w:rPr>
        <w:t>Начин спровођења контроле и обезбеђивања гаранције квалитета током испоруке добара врши наручилац.</w:t>
      </w:r>
    </w:p>
    <w:p w:rsidR="00F93723" w:rsidRDefault="00F93723">
      <w:pPr>
        <w:widowControl w:val="0"/>
        <w:overflowPunct w:val="0"/>
        <w:autoSpaceDE w:val="0"/>
        <w:spacing w:after="0" w:line="240" w:lineRule="auto"/>
        <w:rPr>
          <w:rFonts w:ascii="Times New Roman" w:hAnsi="Times New Roman"/>
          <w:sz w:val="28"/>
          <w:szCs w:val="28"/>
        </w:rPr>
      </w:pPr>
    </w:p>
    <w:p w:rsidR="00F93723" w:rsidRPr="00F93723" w:rsidRDefault="00F93723">
      <w:pPr>
        <w:widowControl w:val="0"/>
        <w:overflowPunct w:val="0"/>
        <w:autoSpaceDE w:val="0"/>
        <w:spacing w:after="0" w:line="240" w:lineRule="auto"/>
        <w:rPr>
          <w:rFonts w:ascii="Times New Roman" w:hAnsi="Times New Roman"/>
          <w:sz w:val="28"/>
          <w:szCs w:val="28"/>
        </w:rPr>
        <w:sectPr w:rsidR="00F93723" w:rsidRPr="00F93723">
          <w:footnotePr>
            <w:pos w:val="beneathText"/>
          </w:footnotePr>
          <w:pgSz w:w="11900" w:h="16837"/>
          <w:pgMar w:top="1440" w:right="1120" w:bottom="412" w:left="1700" w:header="720" w:footer="720" w:gutter="0"/>
          <w:cols w:space="720"/>
          <w:docGrid w:linePitch="360"/>
        </w:sectPr>
      </w:pPr>
    </w:p>
    <w:p w:rsidR="00C62322" w:rsidRPr="003B1A16" w:rsidRDefault="00C62322">
      <w:pPr>
        <w:widowControl w:val="0"/>
        <w:overflowPunct w:val="0"/>
        <w:autoSpaceDE w:val="0"/>
        <w:spacing w:after="0" w:line="180" w:lineRule="auto"/>
        <w:ind w:left="140" w:right="140" w:firstLine="136"/>
        <w:rPr>
          <w:rFonts w:ascii="Times New Roman" w:hAnsi="Times New Roman"/>
          <w:b/>
          <w:bCs/>
          <w:sz w:val="28"/>
          <w:szCs w:val="28"/>
        </w:rPr>
      </w:pPr>
      <w:bookmarkStart w:id="3" w:name="page9"/>
      <w:bookmarkEnd w:id="3"/>
      <w:r>
        <w:rPr>
          <w:rFonts w:ascii="Times New Roman" w:hAnsi="Times New Roman"/>
          <w:b/>
          <w:bCs/>
          <w:sz w:val="28"/>
          <w:szCs w:val="28"/>
        </w:rPr>
        <w:lastRenderedPageBreak/>
        <w:t>IV УСЛОВИ ЗА УЧЕШЋЕ У ПОСТУПКУ ЈАВНЕ НАБАВКЕ ИЗ ЧЛ.75. И 76. ЗАКОНА И УПУТСТВО КАКО СЕ ДОКАЗУЈЕ ИСПУЊЕНОСТ ТИХ УСЛОВА</w:t>
      </w:r>
    </w:p>
    <w:p w:rsidR="00C62322" w:rsidRDefault="00C62322">
      <w:pPr>
        <w:widowControl w:val="0"/>
        <w:autoSpaceDE w:val="0"/>
        <w:spacing w:after="0" w:line="235" w:lineRule="exact"/>
        <w:rPr>
          <w:rFonts w:ascii="Times New Roman" w:hAnsi="Times New Roman"/>
          <w:sz w:val="28"/>
          <w:szCs w:val="28"/>
        </w:rPr>
      </w:pPr>
    </w:p>
    <w:p w:rsidR="00C62322" w:rsidRDefault="00C62322">
      <w:pPr>
        <w:widowControl w:val="0"/>
        <w:numPr>
          <w:ilvl w:val="0"/>
          <w:numId w:val="14"/>
        </w:numPr>
        <w:overflowPunct w:val="0"/>
        <w:autoSpaceDE w:val="0"/>
        <w:spacing w:after="0" w:line="240" w:lineRule="auto"/>
        <w:ind w:right="100"/>
        <w:rPr>
          <w:rFonts w:ascii="Times New Roman" w:hAnsi="Times New Roman"/>
          <w:b/>
          <w:bCs/>
          <w:sz w:val="28"/>
          <w:szCs w:val="28"/>
        </w:rPr>
      </w:pPr>
      <w:r>
        <w:rPr>
          <w:rFonts w:ascii="Times New Roman" w:hAnsi="Times New Roman"/>
          <w:b/>
          <w:bCs/>
          <w:sz w:val="28"/>
          <w:szCs w:val="28"/>
        </w:rPr>
        <w:t xml:space="preserve">УСЛОВИ ЗА УЧЕШЋЕ У ПОСТУПКУ ЈАВНЕ НАБАВКЕ </w:t>
      </w:r>
    </w:p>
    <w:p w:rsidR="00C62322" w:rsidRPr="0014120B" w:rsidRDefault="00C62322">
      <w:pPr>
        <w:widowControl w:val="0"/>
        <w:overflowPunct w:val="0"/>
        <w:autoSpaceDE w:val="0"/>
        <w:spacing w:after="0" w:line="240" w:lineRule="auto"/>
        <w:ind w:left="2628" w:right="100" w:firstLine="252"/>
        <w:rPr>
          <w:rFonts w:ascii="Times New Roman" w:hAnsi="Times New Roman"/>
          <w:b/>
          <w:bCs/>
          <w:sz w:val="28"/>
          <w:szCs w:val="28"/>
        </w:rPr>
      </w:pPr>
      <w:r w:rsidRPr="0014120B">
        <w:rPr>
          <w:rFonts w:ascii="Times New Roman" w:hAnsi="Times New Roman"/>
          <w:b/>
          <w:bCs/>
          <w:sz w:val="28"/>
          <w:szCs w:val="28"/>
        </w:rPr>
        <w:t>ИЗ ЧЛ.75 И 76. ЗАКОНА</w:t>
      </w:r>
    </w:p>
    <w:p w:rsidR="00C62322" w:rsidRPr="00CB3883" w:rsidRDefault="00ED0D91">
      <w:pPr>
        <w:widowControl w:val="0"/>
        <w:autoSpaceDE w:val="0"/>
        <w:spacing w:after="0" w:line="391" w:lineRule="exact"/>
        <w:rPr>
          <w:rFonts w:ascii="Times New Roman" w:hAnsi="Times New Roman" w:cs="Times New Roman"/>
          <w:b/>
          <w:sz w:val="28"/>
          <w:szCs w:val="28"/>
        </w:rPr>
      </w:pPr>
      <w:r w:rsidRPr="00CB3883">
        <w:rPr>
          <w:rFonts w:ascii="Times New Roman" w:hAnsi="Times New Roman" w:cs="Times New Roman"/>
          <w:b/>
          <w:sz w:val="28"/>
          <w:szCs w:val="28"/>
        </w:rPr>
        <w:t>ОБАВЕЗНИ УСЛОВИ:</w:t>
      </w:r>
    </w:p>
    <w:p w:rsidR="00C62322" w:rsidRPr="00CB3883" w:rsidRDefault="00411396" w:rsidP="00411396">
      <w:pPr>
        <w:widowControl w:val="0"/>
        <w:tabs>
          <w:tab w:val="left" w:pos="486"/>
        </w:tabs>
        <w:overflowPunct w:val="0"/>
        <w:autoSpaceDE w:val="0"/>
        <w:spacing w:after="0" w:line="180" w:lineRule="auto"/>
        <w:ind w:left="4"/>
        <w:jc w:val="both"/>
        <w:rPr>
          <w:rFonts w:ascii="Times New Roman" w:hAnsi="Times New Roman" w:cs="Times New Roman"/>
          <w:sz w:val="28"/>
          <w:szCs w:val="28"/>
        </w:rPr>
      </w:pPr>
      <w:r w:rsidRPr="00CB3883">
        <w:rPr>
          <w:rFonts w:ascii="Times New Roman" w:hAnsi="Times New Roman" w:cs="Times New Roman"/>
          <w:sz w:val="28"/>
          <w:szCs w:val="28"/>
        </w:rPr>
        <w:t>1</w:t>
      </w:r>
      <w:r w:rsidR="003373AE" w:rsidRPr="00CB3883">
        <w:rPr>
          <w:rFonts w:ascii="Times New Roman" w:hAnsi="Times New Roman" w:cs="Times New Roman"/>
          <w:sz w:val="28"/>
          <w:szCs w:val="28"/>
        </w:rPr>
        <w:t>а</w:t>
      </w:r>
      <w:r w:rsidR="00995415" w:rsidRPr="00CB3883">
        <w:rPr>
          <w:rFonts w:ascii="Times New Roman" w:hAnsi="Times New Roman" w:cs="Times New Roman"/>
          <w:sz w:val="28"/>
          <w:szCs w:val="28"/>
        </w:rPr>
        <w:t>)</w:t>
      </w:r>
      <w:r w:rsidR="003373AE" w:rsidRPr="00CB3883">
        <w:rPr>
          <w:rFonts w:ascii="Times New Roman" w:hAnsi="Times New Roman" w:cs="Times New Roman"/>
          <w:sz w:val="28"/>
          <w:szCs w:val="28"/>
        </w:rPr>
        <w:t xml:space="preserve"> </w:t>
      </w:r>
      <w:r w:rsidR="00C62322" w:rsidRPr="00CB3883">
        <w:rPr>
          <w:rFonts w:ascii="Times New Roman" w:hAnsi="Times New Roman" w:cs="Times New Roman"/>
          <w:sz w:val="28"/>
          <w:szCs w:val="28"/>
        </w:rPr>
        <w:t xml:space="preserve">Право учешћа у поступку јавне небавке има понуђач који испуњава обавезне услове за учешће у поступку јавне набавке дефинисане чл.75 Закона: </w:t>
      </w:r>
    </w:p>
    <w:p w:rsidR="00C62322" w:rsidRPr="00CB3883" w:rsidRDefault="00C62322">
      <w:pPr>
        <w:widowControl w:val="0"/>
        <w:overflowPunct w:val="0"/>
        <w:autoSpaceDE w:val="0"/>
        <w:spacing w:after="0" w:line="240" w:lineRule="auto"/>
        <w:ind w:right="40"/>
        <w:jc w:val="both"/>
        <w:rPr>
          <w:rFonts w:ascii="Times New Roman" w:hAnsi="Times New Roman" w:cs="Times New Roman"/>
          <w:sz w:val="28"/>
          <w:szCs w:val="28"/>
        </w:rPr>
      </w:pPr>
      <w:r w:rsidRPr="00CB3883">
        <w:rPr>
          <w:rFonts w:ascii="Times New Roman" w:hAnsi="Times New Roman" w:cs="Times New Roman"/>
          <w:sz w:val="28"/>
          <w:szCs w:val="28"/>
        </w:rPr>
        <w:t xml:space="preserve">- да је регистрован код надлежног органа, односно уписан у одговарајући регистар, </w:t>
      </w:r>
    </w:p>
    <w:p w:rsidR="00C62322" w:rsidRPr="00CB3883" w:rsidRDefault="00C62322">
      <w:pPr>
        <w:widowControl w:val="0"/>
        <w:overflowPunct w:val="0"/>
        <w:autoSpaceDE w:val="0"/>
        <w:spacing w:after="0" w:line="192" w:lineRule="auto"/>
        <w:ind w:right="40"/>
        <w:jc w:val="both"/>
        <w:rPr>
          <w:rFonts w:ascii="Times New Roman" w:hAnsi="Times New Roman" w:cs="Times New Roman"/>
          <w:sz w:val="28"/>
          <w:szCs w:val="28"/>
        </w:rPr>
      </w:pPr>
      <w:r w:rsidRPr="00CB3883">
        <w:rPr>
          <w:rFonts w:ascii="Times New Roman" w:hAnsi="Times New Roman" w:cs="Times New Roman"/>
          <w:sz w:val="28"/>
          <w:szCs w:val="28"/>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62322" w:rsidRPr="00CB3883" w:rsidRDefault="00C62322">
      <w:pPr>
        <w:widowControl w:val="0"/>
        <w:autoSpaceDE w:val="0"/>
        <w:spacing w:after="0" w:line="4" w:lineRule="exact"/>
        <w:rPr>
          <w:rFonts w:ascii="Times New Roman" w:hAnsi="Times New Roman" w:cs="Times New Roman"/>
          <w:sz w:val="28"/>
          <w:szCs w:val="28"/>
        </w:rPr>
      </w:pPr>
    </w:p>
    <w:p w:rsidR="00C62322" w:rsidRPr="00CB3883" w:rsidRDefault="00C62322">
      <w:pPr>
        <w:widowControl w:val="0"/>
        <w:autoSpaceDE w:val="0"/>
        <w:spacing w:after="0" w:line="2" w:lineRule="exact"/>
        <w:rPr>
          <w:rFonts w:ascii="Times New Roman" w:hAnsi="Times New Roman" w:cs="Times New Roman"/>
          <w:sz w:val="28"/>
          <w:szCs w:val="28"/>
        </w:rPr>
      </w:pPr>
    </w:p>
    <w:p w:rsidR="00C62322" w:rsidRPr="00CB3883" w:rsidRDefault="00C62322">
      <w:pPr>
        <w:widowControl w:val="0"/>
        <w:overflowPunct w:val="0"/>
        <w:autoSpaceDE w:val="0"/>
        <w:spacing w:after="0" w:line="180" w:lineRule="auto"/>
        <w:jc w:val="both"/>
        <w:rPr>
          <w:rFonts w:ascii="Times New Roman" w:hAnsi="Times New Roman" w:cs="Times New Roman"/>
          <w:sz w:val="28"/>
          <w:szCs w:val="28"/>
        </w:rPr>
      </w:pPr>
      <w:r w:rsidRPr="00CB3883">
        <w:rPr>
          <w:rFonts w:ascii="Times New Roman" w:hAnsi="Times New Roman" w:cs="Times New Roman"/>
          <w:sz w:val="28"/>
          <w:szCs w:val="28"/>
        </w:rPr>
        <w:t xml:space="preserve">- 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ED0D91" w:rsidRDefault="00C62322" w:rsidP="00ED0D91">
      <w:pPr>
        <w:widowControl w:val="0"/>
        <w:overflowPunct w:val="0"/>
        <w:autoSpaceDE w:val="0"/>
        <w:spacing w:after="0" w:line="180" w:lineRule="auto"/>
        <w:jc w:val="both"/>
        <w:rPr>
          <w:rFonts w:ascii="Times New Roman" w:hAnsi="Times New Roman" w:cs="Times New Roman"/>
          <w:sz w:val="28"/>
          <w:szCs w:val="28"/>
        </w:rPr>
      </w:pPr>
      <w:r w:rsidRPr="00CB3883">
        <w:rPr>
          <w:rFonts w:ascii="Times New Roman" w:hAnsi="Times New Roman" w:cs="Times New Roman"/>
          <w:sz w:val="28"/>
          <w:szCs w:val="28"/>
        </w:rPr>
        <w:t xml:space="preserve">- да има важећу дозволу надлежног органа за обављање делатности која је предмет јавне набавке, ако је таква дозвола предвиђена посебним законом, </w:t>
      </w:r>
    </w:p>
    <w:p w:rsidR="00CB3883" w:rsidRPr="00CB3883" w:rsidRDefault="00CB3883" w:rsidP="00ED0D91">
      <w:pPr>
        <w:widowControl w:val="0"/>
        <w:overflowPunct w:val="0"/>
        <w:autoSpaceDE w:val="0"/>
        <w:spacing w:after="0" w:line="180" w:lineRule="auto"/>
        <w:jc w:val="both"/>
        <w:rPr>
          <w:rFonts w:ascii="Times New Roman" w:hAnsi="Times New Roman" w:cs="Times New Roman"/>
          <w:sz w:val="28"/>
          <w:szCs w:val="28"/>
        </w:rPr>
      </w:pPr>
    </w:p>
    <w:p w:rsidR="00ED0D91" w:rsidRPr="00CB3883" w:rsidRDefault="00C62322" w:rsidP="00ED0D91">
      <w:pPr>
        <w:widowControl w:val="0"/>
        <w:overflowPunct w:val="0"/>
        <w:autoSpaceDE w:val="0"/>
        <w:spacing w:after="0" w:line="180" w:lineRule="auto"/>
        <w:jc w:val="both"/>
        <w:rPr>
          <w:rFonts w:ascii="Times New Roman" w:hAnsi="Times New Roman" w:cs="Times New Roman"/>
          <w:color w:val="000000"/>
          <w:sz w:val="28"/>
          <w:szCs w:val="28"/>
        </w:rPr>
      </w:pPr>
      <w:r w:rsidRPr="00CB3883">
        <w:rPr>
          <w:rFonts w:ascii="Times New Roman" w:hAnsi="Times New Roman" w:cs="Times New Roman"/>
          <w:sz w:val="28"/>
          <w:szCs w:val="28"/>
        </w:rPr>
        <w:t>- да поштује обавезе које произлазе из важећих прописа о заштити на раду, запош-љавању и условима рада, заштити животне средине</w:t>
      </w:r>
      <w:r w:rsidRPr="00CB3883">
        <w:rPr>
          <w:rFonts w:ascii="Times New Roman" w:hAnsi="Times New Roman" w:cs="Times New Roman"/>
          <w:color w:val="FF0000"/>
          <w:sz w:val="28"/>
          <w:szCs w:val="28"/>
        </w:rPr>
        <w:t xml:space="preserve">, </w:t>
      </w:r>
      <w:r w:rsidRPr="00CB3883">
        <w:rPr>
          <w:rFonts w:ascii="Times New Roman" w:hAnsi="Times New Roman" w:cs="Times New Roman"/>
          <w:color w:val="000000"/>
          <w:sz w:val="28"/>
          <w:szCs w:val="28"/>
        </w:rPr>
        <w:t xml:space="preserve">као и да </w:t>
      </w:r>
      <w:r w:rsidR="00B27629">
        <w:rPr>
          <w:rFonts w:ascii="Times New Roman" w:hAnsi="Times New Roman" w:cs="Times New Roman"/>
          <w:color w:val="000000"/>
          <w:sz w:val="28"/>
          <w:szCs w:val="28"/>
        </w:rPr>
        <w:t>нема</w:t>
      </w:r>
      <w:r w:rsidR="00CB3883" w:rsidRPr="00CB3883">
        <w:rPr>
          <w:rFonts w:ascii="Times New Roman" w:hAnsi="Times New Roman" w:cs="Times New Roman"/>
          <w:color w:val="000000"/>
          <w:sz w:val="28"/>
          <w:szCs w:val="28"/>
        </w:rPr>
        <w:t xml:space="preserve"> забрану обављања делатности</w:t>
      </w:r>
    </w:p>
    <w:p w:rsidR="000232D7" w:rsidRPr="000232D7" w:rsidRDefault="000232D7" w:rsidP="00ED0D91">
      <w:pPr>
        <w:widowControl w:val="0"/>
        <w:overflowPunct w:val="0"/>
        <w:autoSpaceDE w:val="0"/>
        <w:spacing w:after="0" w:line="180" w:lineRule="auto"/>
        <w:jc w:val="both"/>
        <w:rPr>
          <w:rFonts w:ascii="Times New Roman" w:hAnsi="Times New Roman"/>
          <w:sz w:val="28"/>
          <w:szCs w:val="28"/>
        </w:rPr>
      </w:pPr>
    </w:p>
    <w:p w:rsidR="0060467B" w:rsidRPr="00CB3883" w:rsidRDefault="00ED0D91" w:rsidP="0060467B">
      <w:pPr>
        <w:widowControl w:val="0"/>
        <w:overflowPunct w:val="0"/>
        <w:autoSpaceDE w:val="0"/>
        <w:spacing w:after="0" w:line="228" w:lineRule="auto"/>
        <w:jc w:val="both"/>
        <w:rPr>
          <w:rFonts w:ascii="Times New Roman" w:hAnsi="Times New Roman" w:cs="Times New Roman"/>
          <w:b/>
          <w:color w:val="000000"/>
          <w:sz w:val="28"/>
          <w:szCs w:val="28"/>
        </w:rPr>
      </w:pPr>
      <w:r w:rsidRPr="00CB3883">
        <w:rPr>
          <w:rFonts w:ascii="Times New Roman" w:hAnsi="Times New Roman" w:cs="Times New Roman"/>
          <w:b/>
          <w:color w:val="000000"/>
          <w:sz w:val="28"/>
          <w:szCs w:val="28"/>
        </w:rPr>
        <w:t>ДОДАТНИ УСЛОВИ</w:t>
      </w:r>
      <w:r w:rsidR="00411396" w:rsidRPr="00CB3883">
        <w:rPr>
          <w:rFonts w:ascii="Times New Roman" w:hAnsi="Times New Roman" w:cs="Times New Roman"/>
          <w:b/>
          <w:color w:val="000000"/>
          <w:sz w:val="28"/>
          <w:szCs w:val="28"/>
        </w:rPr>
        <w:t xml:space="preserve">: </w:t>
      </w:r>
    </w:p>
    <w:p w:rsidR="00C62322" w:rsidRPr="00CB3883" w:rsidRDefault="00411396">
      <w:pPr>
        <w:widowControl w:val="0"/>
        <w:overflowPunct w:val="0"/>
        <w:autoSpaceDE w:val="0"/>
        <w:spacing w:after="0" w:line="228" w:lineRule="auto"/>
        <w:jc w:val="both"/>
        <w:rPr>
          <w:rFonts w:ascii="Times New Roman" w:hAnsi="Times New Roman" w:cs="Times New Roman"/>
          <w:color w:val="FF0000"/>
          <w:sz w:val="28"/>
          <w:szCs w:val="28"/>
        </w:rPr>
      </w:pPr>
      <w:r w:rsidRPr="00CB3883">
        <w:rPr>
          <w:rFonts w:ascii="Times New Roman" w:hAnsi="Times New Roman" w:cs="Times New Roman"/>
          <w:color w:val="000000"/>
          <w:sz w:val="28"/>
          <w:szCs w:val="28"/>
        </w:rPr>
        <w:t>2</w:t>
      </w:r>
      <w:r w:rsidR="003373AE" w:rsidRPr="00CB3883">
        <w:rPr>
          <w:rFonts w:ascii="Times New Roman" w:hAnsi="Times New Roman" w:cs="Times New Roman"/>
          <w:color w:val="000000"/>
          <w:sz w:val="28"/>
          <w:szCs w:val="28"/>
        </w:rPr>
        <w:t>б</w:t>
      </w:r>
      <w:r w:rsidR="00995415" w:rsidRPr="00CB3883">
        <w:rPr>
          <w:rFonts w:ascii="Times New Roman" w:hAnsi="Times New Roman" w:cs="Times New Roman"/>
          <w:color w:val="000000"/>
          <w:sz w:val="28"/>
          <w:szCs w:val="28"/>
        </w:rPr>
        <w:t>)</w:t>
      </w:r>
      <w:r w:rsidR="00F93723" w:rsidRPr="00CB3883">
        <w:rPr>
          <w:rFonts w:ascii="Times New Roman" w:hAnsi="Times New Roman" w:cs="Times New Roman"/>
          <w:sz w:val="28"/>
          <w:szCs w:val="28"/>
        </w:rPr>
        <w:t xml:space="preserve"> Понуђач који подноси Понуду</w:t>
      </w:r>
      <w:r w:rsidR="00ED0D91" w:rsidRPr="00CB3883">
        <w:rPr>
          <w:rFonts w:ascii="Times New Roman" w:hAnsi="Times New Roman" w:cs="Times New Roman"/>
          <w:sz w:val="28"/>
          <w:szCs w:val="28"/>
        </w:rPr>
        <w:t xml:space="preserve"> </w:t>
      </w:r>
      <w:r w:rsidR="00F93723" w:rsidRPr="00CB3883">
        <w:rPr>
          <w:rFonts w:ascii="Times New Roman" w:hAnsi="Times New Roman" w:cs="Times New Roman"/>
          <w:sz w:val="28"/>
          <w:szCs w:val="28"/>
        </w:rPr>
        <w:t>треба да</w:t>
      </w:r>
      <w:r w:rsidR="00ED0D91" w:rsidRPr="00CB3883">
        <w:rPr>
          <w:rFonts w:ascii="Times New Roman" w:hAnsi="Times New Roman" w:cs="Times New Roman"/>
          <w:sz w:val="28"/>
          <w:szCs w:val="28"/>
        </w:rPr>
        <w:t xml:space="preserve"> испуњава додатне услове за учешће у поступку јавне набавке дефинисане чл.76.</w:t>
      </w:r>
      <w:r w:rsidR="00B27629">
        <w:rPr>
          <w:rFonts w:ascii="Times New Roman" w:hAnsi="Times New Roman" w:cs="Times New Roman"/>
          <w:sz w:val="28"/>
          <w:szCs w:val="28"/>
        </w:rPr>
        <w:t xml:space="preserve"> </w:t>
      </w:r>
      <w:r w:rsidR="00ED0D91" w:rsidRPr="00CB3883">
        <w:rPr>
          <w:rFonts w:ascii="Times New Roman" w:hAnsi="Times New Roman" w:cs="Times New Roman"/>
          <w:sz w:val="28"/>
          <w:szCs w:val="28"/>
        </w:rPr>
        <w:t xml:space="preserve">Закона о јавним набавкама </w:t>
      </w:r>
    </w:p>
    <w:p w:rsidR="003F27AB" w:rsidRPr="00CB3883" w:rsidRDefault="00ED0D91" w:rsidP="003F27AB">
      <w:pPr>
        <w:tabs>
          <w:tab w:val="left" w:pos="1125"/>
        </w:tabs>
        <w:spacing w:after="0" w:line="100" w:lineRule="atLeast"/>
        <w:rPr>
          <w:rFonts w:ascii="Times New Roman" w:hAnsi="Times New Roman" w:cs="Times New Roman"/>
          <w:color w:val="000000"/>
          <w:sz w:val="28"/>
          <w:szCs w:val="28"/>
        </w:rPr>
      </w:pPr>
      <w:r w:rsidRPr="00CB3883">
        <w:rPr>
          <w:rFonts w:ascii="Times New Roman" w:hAnsi="Times New Roman" w:cs="Times New Roman"/>
          <w:color w:val="000000"/>
          <w:sz w:val="28"/>
          <w:szCs w:val="28"/>
        </w:rPr>
        <w:t>Понуђачи су у обавези да</w:t>
      </w:r>
      <w:r w:rsidR="00B23FDA" w:rsidRPr="00CB3883">
        <w:rPr>
          <w:rFonts w:ascii="Times New Roman" w:hAnsi="Times New Roman" w:cs="Times New Roman"/>
          <w:color w:val="000000"/>
          <w:sz w:val="28"/>
          <w:szCs w:val="28"/>
        </w:rPr>
        <w:t xml:space="preserve"> доставе</w:t>
      </w:r>
      <w:r w:rsidR="003F27AB" w:rsidRPr="00CB3883">
        <w:rPr>
          <w:rFonts w:ascii="Times New Roman" w:hAnsi="Times New Roman" w:cs="Times New Roman"/>
          <w:color w:val="000000"/>
          <w:sz w:val="28"/>
          <w:szCs w:val="28"/>
        </w:rPr>
        <w:t>:</w:t>
      </w:r>
    </w:p>
    <w:p w:rsidR="00F93723" w:rsidRPr="00CB3883" w:rsidRDefault="00F93723" w:rsidP="003F27AB">
      <w:pPr>
        <w:tabs>
          <w:tab w:val="left" w:pos="1125"/>
        </w:tabs>
        <w:spacing w:after="0" w:line="100" w:lineRule="atLeast"/>
        <w:rPr>
          <w:rFonts w:ascii="Times New Roman" w:hAnsi="Times New Roman" w:cs="Times New Roman"/>
          <w:color w:val="000000"/>
          <w:sz w:val="28"/>
          <w:szCs w:val="28"/>
        </w:rPr>
      </w:pPr>
      <w:r w:rsidRPr="00CB3883">
        <w:rPr>
          <w:rFonts w:ascii="Times New Roman" w:hAnsi="Times New Roman" w:cs="Times New Roman"/>
          <w:color w:val="000000"/>
          <w:sz w:val="28"/>
          <w:szCs w:val="28"/>
        </w:rPr>
        <w:t xml:space="preserve">1. </w:t>
      </w:r>
      <w:r w:rsidR="00ED0D91" w:rsidRPr="00CB3883">
        <w:rPr>
          <w:rFonts w:ascii="Times New Roman" w:hAnsi="Times New Roman" w:cs="Times New Roman"/>
          <w:color w:val="000000"/>
          <w:sz w:val="28"/>
          <w:szCs w:val="28"/>
        </w:rPr>
        <w:t xml:space="preserve">узорке </w:t>
      </w:r>
      <w:r w:rsidR="00ED0D91" w:rsidRPr="00CB3883">
        <w:rPr>
          <w:rFonts w:ascii="Times New Roman" w:hAnsi="Times New Roman" w:cs="Times New Roman"/>
          <w:color w:val="000000"/>
          <w:sz w:val="28"/>
          <w:szCs w:val="28"/>
          <w:lang w:val="sr-Cyrl-CS"/>
        </w:rPr>
        <w:t>за ставке под редним бр.</w:t>
      </w:r>
      <w:r w:rsidR="00ED0D91" w:rsidRPr="00CB3883">
        <w:rPr>
          <w:rFonts w:ascii="Times New Roman" w:hAnsi="Times New Roman" w:cs="Times New Roman"/>
          <w:color w:val="000000"/>
          <w:sz w:val="28"/>
          <w:szCs w:val="28"/>
        </w:rPr>
        <w:t xml:space="preserve"> </w:t>
      </w:r>
      <w:r w:rsidR="00ED0D91" w:rsidRPr="00CB3883">
        <w:rPr>
          <w:rFonts w:ascii="Times New Roman" w:hAnsi="Times New Roman" w:cs="Times New Roman"/>
          <w:color w:val="000000"/>
          <w:sz w:val="28"/>
          <w:szCs w:val="28"/>
          <w:lang w:val="sr-Cyrl-CS"/>
        </w:rPr>
        <w:t>1,2,3,6,9,12,13</w:t>
      </w:r>
      <w:r w:rsidR="00ED0D91" w:rsidRPr="00CB3883">
        <w:rPr>
          <w:rFonts w:ascii="Times New Roman" w:hAnsi="Times New Roman" w:cs="Times New Roman"/>
          <w:color w:val="000000"/>
          <w:sz w:val="28"/>
          <w:szCs w:val="28"/>
        </w:rPr>
        <w:t xml:space="preserve"> </w:t>
      </w:r>
      <w:r w:rsidRPr="00CB3883">
        <w:rPr>
          <w:rFonts w:ascii="Times New Roman" w:hAnsi="Times New Roman" w:cs="Times New Roman"/>
          <w:color w:val="000000"/>
          <w:sz w:val="28"/>
          <w:szCs w:val="28"/>
        </w:rPr>
        <w:t>приликом подношења понуде</w:t>
      </w:r>
    </w:p>
    <w:p w:rsidR="00F93723" w:rsidRPr="00CB3883" w:rsidRDefault="00F93723" w:rsidP="003F27AB">
      <w:pPr>
        <w:tabs>
          <w:tab w:val="left" w:pos="1125"/>
        </w:tabs>
        <w:spacing w:after="0" w:line="100" w:lineRule="atLeast"/>
        <w:rPr>
          <w:rFonts w:ascii="Times New Roman" w:hAnsi="Times New Roman" w:cs="Times New Roman"/>
          <w:color w:val="000000"/>
          <w:sz w:val="28"/>
          <w:szCs w:val="28"/>
          <w:lang w:val="sr-Cyrl-CS"/>
        </w:rPr>
      </w:pPr>
      <w:r w:rsidRPr="00CB3883">
        <w:rPr>
          <w:rFonts w:ascii="Times New Roman" w:hAnsi="Times New Roman" w:cs="Times New Roman"/>
          <w:color w:val="000000"/>
          <w:sz w:val="28"/>
          <w:szCs w:val="28"/>
        </w:rPr>
        <w:t xml:space="preserve">2. </w:t>
      </w:r>
      <w:r w:rsidR="00B23FDA" w:rsidRPr="00CB3883">
        <w:rPr>
          <w:rFonts w:ascii="Times New Roman" w:hAnsi="Times New Roman" w:cs="Times New Roman"/>
          <w:color w:val="000000"/>
          <w:sz w:val="28"/>
          <w:szCs w:val="28"/>
        </w:rPr>
        <w:t>извештај</w:t>
      </w:r>
      <w:r w:rsidR="00B23FDA" w:rsidRPr="00CB3883">
        <w:rPr>
          <w:rFonts w:ascii="Times New Roman" w:hAnsi="Times New Roman" w:cs="Times New Roman"/>
          <w:color w:val="000000"/>
          <w:sz w:val="28"/>
          <w:szCs w:val="28"/>
          <w:lang w:val="sr-Cyrl-CS"/>
        </w:rPr>
        <w:t>е</w:t>
      </w:r>
      <w:r w:rsidR="00B23FDA" w:rsidRPr="00CB3883">
        <w:rPr>
          <w:rFonts w:ascii="Times New Roman" w:hAnsi="Times New Roman" w:cs="Times New Roman"/>
          <w:color w:val="000000"/>
          <w:sz w:val="28"/>
          <w:szCs w:val="28"/>
        </w:rPr>
        <w:t xml:space="preserve"> о испитивању </w:t>
      </w:r>
      <w:r w:rsidR="00B23FDA" w:rsidRPr="00CB3883">
        <w:rPr>
          <w:rFonts w:ascii="Times New Roman" w:hAnsi="Times New Roman" w:cs="Times New Roman"/>
          <w:color w:val="000000"/>
          <w:sz w:val="28"/>
          <w:szCs w:val="28"/>
          <w:lang w:val="sr-Cyrl-CS"/>
        </w:rPr>
        <w:t>акредитоване лабораторије</w:t>
      </w:r>
      <w:r w:rsidR="00ED0D91" w:rsidRPr="00CB3883">
        <w:rPr>
          <w:rFonts w:ascii="Times New Roman" w:hAnsi="Times New Roman" w:cs="Times New Roman"/>
          <w:color w:val="000000"/>
          <w:sz w:val="28"/>
          <w:szCs w:val="28"/>
        </w:rPr>
        <w:t xml:space="preserve"> за ставке под редним бр. </w:t>
      </w:r>
      <w:r w:rsidR="00ED0D91" w:rsidRPr="00CB3883">
        <w:rPr>
          <w:rFonts w:ascii="Times New Roman" w:hAnsi="Times New Roman" w:cs="Times New Roman"/>
          <w:color w:val="000000"/>
          <w:sz w:val="28"/>
          <w:szCs w:val="28"/>
          <w:lang w:val="sr-Cyrl-CS"/>
        </w:rPr>
        <w:t>4,8,10,11,16</w:t>
      </w:r>
      <w:r w:rsidR="00B23FDA" w:rsidRPr="00CB3883">
        <w:rPr>
          <w:rFonts w:ascii="Times New Roman" w:hAnsi="Times New Roman" w:cs="Times New Roman"/>
          <w:color w:val="000000"/>
          <w:sz w:val="28"/>
          <w:szCs w:val="28"/>
          <w:lang w:val="sr-Cyrl-CS"/>
        </w:rPr>
        <w:t>;</w:t>
      </w:r>
      <w:r w:rsidR="00ED0D91" w:rsidRPr="00CB3883">
        <w:rPr>
          <w:rFonts w:ascii="Times New Roman" w:hAnsi="Times New Roman" w:cs="Times New Roman"/>
          <w:color w:val="000000"/>
          <w:sz w:val="28"/>
          <w:szCs w:val="28"/>
          <w:lang w:val="sr-Cyrl-CS"/>
        </w:rPr>
        <w:t xml:space="preserve">  </w:t>
      </w:r>
    </w:p>
    <w:p w:rsidR="00ED0D91" w:rsidRPr="00CB3883" w:rsidRDefault="00ED0D91" w:rsidP="00ED0D91">
      <w:pPr>
        <w:spacing w:after="0" w:line="100" w:lineRule="atLeast"/>
        <w:rPr>
          <w:rFonts w:ascii="Times New Roman" w:hAnsi="Times New Roman" w:cs="Times New Roman"/>
          <w:bCs/>
          <w:color w:val="000000"/>
          <w:sz w:val="28"/>
          <w:szCs w:val="28"/>
        </w:rPr>
      </w:pPr>
      <w:r w:rsidRPr="00CB3883">
        <w:rPr>
          <w:rFonts w:ascii="Times New Roman" w:hAnsi="Times New Roman" w:cs="Times New Roman"/>
          <w:bCs/>
          <w:color w:val="000000"/>
          <w:sz w:val="28"/>
          <w:szCs w:val="28"/>
        </w:rPr>
        <w:t xml:space="preserve">     Понуђач мора да има имплементиране стандарде и то систем управљања квалитетом ИСО 9001, систем менаџмента заштите животне средине ИСО 14001 и систем управљања заштитом здравља и безбедношћу на раду OHSAS 18001.  </w:t>
      </w:r>
    </w:p>
    <w:p w:rsidR="00ED0D91" w:rsidRPr="00CB3883" w:rsidRDefault="00ED0D91" w:rsidP="00ED0D91">
      <w:pPr>
        <w:spacing w:after="0" w:line="100" w:lineRule="atLeast"/>
        <w:rPr>
          <w:rFonts w:ascii="Times New Roman" w:hAnsi="Times New Roman" w:cs="Times New Roman"/>
          <w:bCs/>
          <w:color w:val="000000"/>
          <w:sz w:val="28"/>
          <w:szCs w:val="28"/>
        </w:rPr>
      </w:pPr>
      <w:r w:rsidRPr="00CB3883">
        <w:rPr>
          <w:rFonts w:ascii="Times New Roman" w:hAnsi="Times New Roman" w:cs="Times New Roman"/>
          <w:bCs/>
          <w:color w:val="800000"/>
          <w:sz w:val="20"/>
          <w:szCs w:val="20"/>
        </w:rPr>
        <w:t xml:space="preserve">  </w:t>
      </w:r>
      <w:r w:rsidRPr="00CB3883">
        <w:rPr>
          <w:rFonts w:ascii="Times New Roman" w:hAnsi="Times New Roman" w:cs="Times New Roman"/>
          <w:bCs/>
          <w:color w:val="000000"/>
          <w:sz w:val="28"/>
          <w:szCs w:val="28"/>
        </w:rPr>
        <w:t>Исти морају бити издати од сертификационе куће која је акредитована од стране Акредитованог Тела Срб</w:t>
      </w:r>
      <w:r w:rsidR="00411396" w:rsidRPr="00CB3883">
        <w:rPr>
          <w:rFonts w:ascii="Times New Roman" w:hAnsi="Times New Roman" w:cs="Times New Roman"/>
          <w:bCs/>
          <w:color w:val="000000"/>
          <w:sz w:val="28"/>
          <w:szCs w:val="28"/>
          <w:lang w:val="sr-Cyrl-CS"/>
        </w:rPr>
        <w:t>ије.</w:t>
      </w:r>
      <w:r w:rsidRPr="00CB3883">
        <w:rPr>
          <w:rFonts w:ascii="Times New Roman" w:hAnsi="Times New Roman" w:cs="Times New Roman"/>
          <w:bCs/>
          <w:color w:val="000000"/>
          <w:sz w:val="28"/>
          <w:szCs w:val="28"/>
          <w:lang w:val="sr-Cyrl-CS"/>
        </w:rPr>
        <w:t xml:space="preserve">   </w:t>
      </w:r>
      <w:r w:rsidRPr="00CB3883">
        <w:rPr>
          <w:rFonts w:ascii="Times New Roman" w:hAnsi="Times New Roman" w:cs="Times New Roman"/>
          <w:bCs/>
          <w:color w:val="000000"/>
          <w:sz w:val="28"/>
          <w:szCs w:val="28"/>
        </w:rPr>
        <w:t xml:space="preserve">                 </w:t>
      </w:r>
    </w:p>
    <w:p w:rsidR="00ED0D91" w:rsidRPr="00CB3883" w:rsidRDefault="00ED0D91" w:rsidP="00ED0D91">
      <w:pPr>
        <w:spacing w:after="0" w:line="100" w:lineRule="atLeast"/>
        <w:rPr>
          <w:rFonts w:ascii="Times New Roman" w:hAnsi="Times New Roman" w:cs="Times New Roman"/>
          <w:bCs/>
          <w:color w:val="000000"/>
          <w:sz w:val="28"/>
          <w:szCs w:val="28"/>
        </w:rPr>
      </w:pPr>
      <w:r w:rsidRPr="00CB3883">
        <w:rPr>
          <w:rFonts w:ascii="Times New Roman" w:hAnsi="Times New Roman" w:cs="Times New Roman"/>
          <w:bCs/>
          <w:color w:val="000000"/>
          <w:sz w:val="28"/>
          <w:szCs w:val="28"/>
        </w:rPr>
        <w:t>Доказ : Доставити фотокопије тражених сертификата</w:t>
      </w:r>
    </w:p>
    <w:p w:rsidR="00ED0D91" w:rsidRPr="00CB3883" w:rsidRDefault="00ED0D91" w:rsidP="00ED0D91">
      <w:pPr>
        <w:spacing w:after="0" w:line="100" w:lineRule="atLeast"/>
        <w:rPr>
          <w:rFonts w:ascii="Times New Roman" w:hAnsi="Times New Roman" w:cs="Times New Roman"/>
          <w:bCs/>
          <w:color w:val="000000"/>
          <w:sz w:val="28"/>
          <w:szCs w:val="28"/>
        </w:rPr>
      </w:pPr>
      <w:r w:rsidRPr="00CB3883">
        <w:rPr>
          <w:rFonts w:ascii="Times New Roman" w:hAnsi="Times New Roman" w:cs="Times New Roman"/>
          <w:bCs/>
          <w:color w:val="000000"/>
          <w:sz w:val="28"/>
          <w:szCs w:val="28"/>
        </w:rPr>
        <w:lastRenderedPageBreak/>
        <w:t xml:space="preserve">      Понуђач мора да има најм</w:t>
      </w:r>
      <w:r w:rsidR="00BE1544" w:rsidRPr="00CB3883">
        <w:rPr>
          <w:rFonts w:ascii="Times New Roman" w:hAnsi="Times New Roman" w:cs="Times New Roman"/>
          <w:bCs/>
          <w:color w:val="000000"/>
          <w:sz w:val="28"/>
          <w:szCs w:val="28"/>
        </w:rPr>
        <w:t>ање једно радно ангажовано лице</w:t>
      </w:r>
      <w:r w:rsidRPr="00CB3883">
        <w:rPr>
          <w:rFonts w:ascii="Times New Roman" w:hAnsi="Times New Roman" w:cs="Times New Roman"/>
          <w:bCs/>
          <w:color w:val="000000"/>
          <w:sz w:val="28"/>
          <w:szCs w:val="28"/>
        </w:rPr>
        <w:t>, дипломираног технолога распоређено на место саветника за хемикалије</w:t>
      </w:r>
    </w:p>
    <w:p w:rsidR="00ED0D91" w:rsidRPr="0016202C" w:rsidRDefault="00ED0D91" w:rsidP="00ED0D91">
      <w:pPr>
        <w:spacing w:after="0" w:line="100" w:lineRule="atLeast"/>
        <w:rPr>
          <w:rFonts w:ascii="Times New Roman" w:hAnsi="Times New Roman" w:cs="Times New Roman"/>
          <w:bCs/>
          <w:color w:val="000000"/>
          <w:sz w:val="28"/>
          <w:szCs w:val="28"/>
        </w:rPr>
      </w:pPr>
      <w:r w:rsidRPr="00CB3883">
        <w:rPr>
          <w:rFonts w:ascii="Times New Roman" w:hAnsi="Times New Roman" w:cs="Times New Roman"/>
          <w:bCs/>
          <w:color w:val="000000"/>
          <w:sz w:val="28"/>
          <w:szCs w:val="28"/>
        </w:rPr>
        <w:t>Доказ : Доставити фотокопију дипломе и уверење о положеном стручном испиту за саветника за хемикалије, ф</w:t>
      </w:r>
      <w:r w:rsidRPr="0016202C">
        <w:rPr>
          <w:rFonts w:ascii="Times New Roman" w:hAnsi="Times New Roman" w:cs="Times New Roman"/>
          <w:bCs/>
          <w:color w:val="000000"/>
          <w:sz w:val="28"/>
          <w:szCs w:val="28"/>
        </w:rPr>
        <w:t>отокопију уговора о раду или уговора о делу.</w:t>
      </w:r>
    </w:p>
    <w:p w:rsidR="00ED0D91" w:rsidRPr="0016202C" w:rsidRDefault="00ED0D91" w:rsidP="00ED0D91">
      <w:pPr>
        <w:spacing w:after="0" w:line="100" w:lineRule="atLeast"/>
        <w:rPr>
          <w:rFonts w:ascii="Times New Roman" w:hAnsi="Times New Roman" w:cs="Times New Roman"/>
          <w:bCs/>
          <w:color w:val="000000"/>
          <w:sz w:val="28"/>
          <w:szCs w:val="28"/>
        </w:rPr>
      </w:pPr>
      <w:r w:rsidRPr="0016202C">
        <w:rPr>
          <w:rFonts w:ascii="Times New Roman" w:hAnsi="Times New Roman" w:cs="Times New Roman"/>
          <w:bCs/>
          <w:color w:val="000000"/>
          <w:sz w:val="28"/>
          <w:szCs w:val="28"/>
        </w:rPr>
        <w:t xml:space="preserve">      Понуђач мора да има најмаље једно ангажовано лице на месту возача са АДР сертификатом за превоз опасних материја.</w:t>
      </w:r>
    </w:p>
    <w:p w:rsidR="003373AE" w:rsidRDefault="00ED0D91" w:rsidP="003373AE">
      <w:pPr>
        <w:widowControl w:val="0"/>
        <w:tabs>
          <w:tab w:val="left" w:pos="7452"/>
        </w:tabs>
        <w:autoSpaceDE w:val="0"/>
        <w:spacing w:after="0" w:line="100" w:lineRule="atLeast"/>
        <w:ind w:left="2"/>
        <w:jc w:val="both"/>
        <w:rPr>
          <w:rFonts w:ascii="Times New Roman" w:hAnsi="Times New Roman" w:cs="Times New Roman"/>
          <w:bCs/>
          <w:color w:val="000000"/>
          <w:sz w:val="28"/>
          <w:szCs w:val="28"/>
        </w:rPr>
      </w:pPr>
      <w:r w:rsidRPr="0016202C">
        <w:rPr>
          <w:rFonts w:ascii="Times New Roman" w:hAnsi="Times New Roman" w:cs="Times New Roman"/>
          <w:bCs/>
          <w:color w:val="000000"/>
          <w:sz w:val="28"/>
          <w:szCs w:val="28"/>
        </w:rPr>
        <w:t>Доказ: Доставити фотокопију сертификата, уговор о раду и М образац</w:t>
      </w:r>
      <w:r w:rsidR="00411396" w:rsidRPr="0016202C">
        <w:rPr>
          <w:rFonts w:ascii="Times New Roman" w:hAnsi="Times New Roman" w:cs="Times New Roman"/>
          <w:bCs/>
          <w:color w:val="000000"/>
          <w:sz w:val="28"/>
          <w:szCs w:val="28"/>
        </w:rPr>
        <w:tab/>
      </w:r>
    </w:p>
    <w:p w:rsidR="003373AE" w:rsidRPr="003373AE" w:rsidRDefault="003373AE" w:rsidP="003373AE">
      <w:pPr>
        <w:widowControl w:val="0"/>
        <w:tabs>
          <w:tab w:val="left" w:pos="7452"/>
        </w:tabs>
        <w:autoSpaceDE w:val="0"/>
        <w:spacing w:after="0" w:line="100" w:lineRule="atLeast"/>
        <w:ind w:left="2"/>
        <w:jc w:val="both"/>
        <w:rPr>
          <w:rFonts w:ascii="Times New Roman" w:hAnsi="Times New Roman" w:cs="Times New Roman"/>
          <w:bCs/>
          <w:color w:val="000000"/>
          <w:sz w:val="28"/>
          <w:szCs w:val="28"/>
        </w:rPr>
      </w:pPr>
    </w:p>
    <w:p w:rsidR="00995415" w:rsidRPr="00995415" w:rsidRDefault="003373AE" w:rsidP="00995415">
      <w:pPr>
        <w:widowControl w:val="0"/>
        <w:autoSpaceDE w:val="0"/>
        <w:spacing w:after="0" w:line="239" w:lineRule="exact"/>
        <w:rPr>
          <w:rFonts w:ascii="Times New Roman" w:hAnsi="Times New Roman"/>
          <w:sz w:val="28"/>
          <w:szCs w:val="28"/>
        </w:rPr>
      </w:pPr>
      <w:r>
        <w:rPr>
          <w:rFonts w:ascii="Times New Roman" w:hAnsi="Times New Roman"/>
          <w:b/>
          <w:bCs/>
          <w:sz w:val="28"/>
          <w:szCs w:val="28"/>
        </w:rPr>
        <w:t>2.  УПУТСТВО КАКО СЕ ДОКАЗУЈЕ ИСПУЊЕНОСТ УСЛОВА</w:t>
      </w:r>
    </w:p>
    <w:p w:rsidR="00995415" w:rsidRDefault="00995415" w:rsidP="00995415">
      <w:pPr>
        <w:widowControl w:val="0"/>
        <w:overflowPunct w:val="0"/>
        <w:autoSpaceDE w:val="0"/>
        <w:spacing w:after="0" w:line="228" w:lineRule="auto"/>
        <w:jc w:val="both"/>
        <w:rPr>
          <w:rFonts w:ascii="Times New Roman" w:hAnsi="Times New Roman"/>
          <w:sz w:val="28"/>
          <w:szCs w:val="28"/>
        </w:rPr>
      </w:pPr>
      <w:r>
        <w:rPr>
          <w:rFonts w:ascii="Times New Roman" w:hAnsi="Times New Roman"/>
          <w:sz w:val="28"/>
          <w:szCs w:val="28"/>
        </w:rPr>
        <w:tab/>
        <w:t>Испуњеност обавезних и додатних услова за учешће у поступку предметне јавне набавке услуга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у складу са члановима 75. и 76. Закона.</w:t>
      </w:r>
    </w:p>
    <w:p w:rsidR="00995415" w:rsidRDefault="00995415" w:rsidP="00995415">
      <w:pPr>
        <w:widowControl w:val="0"/>
        <w:autoSpaceDE w:val="0"/>
        <w:spacing w:after="0" w:line="129" w:lineRule="exact"/>
        <w:rPr>
          <w:rFonts w:ascii="Times New Roman" w:hAnsi="Times New Roman"/>
          <w:sz w:val="28"/>
          <w:szCs w:val="28"/>
        </w:rPr>
      </w:pPr>
    </w:p>
    <w:p w:rsidR="00995415" w:rsidRDefault="00995415" w:rsidP="00995415">
      <w:pPr>
        <w:widowControl w:val="0"/>
        <w:overflowPunct w:val="0"/>
        <w:autoSpaceDE w:val="0"/>
        <w:spacing w:after="0" w:line="204" w:lineRule="auto"/>
        <w:jc w:val="both"/>
        <w:rPr>
          <w:rFonts w:ascii="Times New Roman" w:hAnsi="Times New Roman"/>
          <w:sz w:val="28"/>
          <w:szCs w:val="28"/>
        </w:rPr>
      </w:pPr>
      <w:r>
        <w:rPr>
          <w:rFonts w:ascii="Times New Roman" w:hAnsi="Times New Roman"/>
          <w:sz w:val="28"/>
          <w:szCs w:val="28"/>
        </w:rPr>
        <w:t>Тражени докази могу бити поднети и у неовереним фотокопијама, а Наручилац ће пре доношења Одлуке о додели Уговора захтевати од понуђача, чија понуда буде, на основу извештаја комисије за јавну набавку, оцењена као најповољнија да достави на увид оригинал или оверену копију свих доказа.</w:t>
      </w:r>
    </w:p>
    <w:p w:rsidR="00995415" w:rsidRDefault="00995415" w:rsidP="00995415">
      <w:pPr>
        <w:widowControl w:val="0"/>
        <w:autoSpaceDE w:val="0"/>
        <w:spacing w:after="0" w:line="86" w:lineRule="exact"/>
        <w:rPr>
          <w:rFonts w:ascii="Times New Roman" w:hAnsi="Times New Roman"/>
          <w:sz w:val="28"/>
          <w:szCs w:val="28"/>
        </w:rPr>
      </w:pPr>
    </w:p>
    <w:p w:rsidR="00995415" w:rsidRDefault="00995415" w:rsidP="00995415">
      <w:pPr>
        <w:widowControl w:val="0"/>
        <w:overflowPunct w:val="0"/>
        <w:autoSpaceDE w:val="0"/>
        <w:spacing w:after="0" w:line="180" w:lineRule="auto"/>
        <w:jc w:val="both"/>
        <w:rPr>
          <w:rFonts w:ascii="Times New Roman" w:hAnsi="Times New Roman"/>
          <w:sz w:val="28"/>
          <w:szCs w:val="28"/>
        </w:rPr>
        <w:sectPr w:rsidR="00995415" w:rsidSect="00995415">
          <w:footnotePr>
            <w:pos w:val="beneathText"/>
          </w:footnotePr>
          <w:type w:val="continuous"/>
          <w:pgSz w:w="11900" w:h="16837"/>
          <w:pgMar w:top="1440" w:right="1140" w:bottom="412" w:left="1700" w:header="720" w:footer="720" w:gutter="0"/>
          <w:cols w:space="720"/>
          <w:docGrid w:linePitch="360"/>
        </w:sectPr>
      </w:pPr>
      <w:r>
        <w:rPr>
          <w:rFonts w:ascii="Times New Roman" w:hAnsi="Times New Roman"/>
          <w:sz w:val="28"/>
          <w:szCs w:val="28"/>
        </w:rPr>
        <w:tab/>
        <w:t>Ако понуђач у року од 5 дана не достави на увид оригинал или оверену копију тражених доказа , наручилац ће његову понуду одбити као неприхватљиву.</w:t>
      </w:r>
    </w:p>
    <w:p w:rsidR="00995415" w:rsidRDefault="00995415" w:rsidP="00995415">
      <w:pPr>
        <w:widowControl w:val="0"/>
        <w:autoSpaceDE w:val="0"/>
        <w:spacing w:after="0" w:line="255" w:lineRule="exact"/>
        <w:rPr>
          <w:rFonts w:ascii="Times New Roman" w:hAnsi="Times New Roman"/>
          <w:bCs/>
          <w:sz w:val="28"/>
          <w:szCs w:val="28"/>
        </w:rPr>
      </w:pPr>
    </w:p>
    <w:p w:rsidR="00995415" w:rsidRPr="00750ED2" w:rsidRDefault="00995415" w:rsidP="00995415">
      <w:pPr>
        <w:widowControl w:val="0"/>
        <w:autoSpaceDE w:val="0"/>
        <w:spacing w:after="0" w:line="255" w:lineRule="exact"/>
        <w:rPr>
          <w:rFonts w:ascii="Times New Roman" w:hAnsi="Times New Roman"/>
          <w:sz w:val="28"/>
          <w:szCs w:val="28"/>
        </w:rPr>
        <w:sectPr w:rsidR="00995415" w:rsidRPr="00750ED2">
          <w:footnotePr>
            <w:pos w:val="beneathText"/>
          </w:footnotePr>
          <w:type w:val="continuous"/>
          <w:pgSz w:w="11900" w:h="16837"/>
          <w:pgMar w:top="1440" w:right="1140" w:bottom="412" w:left="1700" w:header="720" w:footer="720" w:gutter="0"/>
          <w:cols w:space="720"/>
          <w:docGrid w:linePitch="360"/>
        </w:sectPr>
      </w:pPr>
      <w:r>
        <w:rPr>
          <w:rFonts w:ascii="Times New Roman" w:hAnsi="Times New Roman"/>
          <w:sz w:val="28"/>
          <w:szCs w:val="28"/>
        </w:rPr>
        <w:t xml:space="preserve">Сходно члану 75. став 1. тачка 5) </w:t>
      </w:r>
      <w:r>
        <w:rPr>
          <w:rFonts w:ascii="Times New Roman" w:hAnsi="Times New Roman"/>
          <w:bCs/>
          <w:sz w:val="28"/>
          <w:szCs w:val="28"/>
        </w:rPr>
        <w:t>понуђач је дужан да достави доказ да има вежећу дозволу надлежног органа за обављање делатности која је предмет јавне набавк</w:t>
      </w:r>
      <w:r w:rsidR="00822A24">
        <w:rPr>
          <w:rFonts w:ascii="Times New Roman" w:hAnsi="Times New Roman"/>
          <w:bCs/>
          <w:sz w:val="28"/>
          <w:szCs w:val="28"/>
        </w:rPr>
        <w:t>e.</w:t>
      </w:r>
    </w:p>
    <w:p w:rsidR="00995415" w:rsidRPr="00750ED2" w:rsidRDefault="00995415" w:rsidP="00995415">
      <w:pPr>
        <w:sectPr w:rsidR="00995415" w:rsidRPr="00750ED2">
          <w:footnotePr>
            <w:pos w:val="beneathText"/>
          </w:footnotePr>
          <w:type w:val="continuous"/>
          <w:pgSz w:w="11900" w:h="16837"/>
          <w:pgMar w:top="1440" w:right="1140" w:bottom="412" w:left="1700" w:header="720" w:footer="720" w:gutter="0"/>
          <w:cols w:space="720"/>
          <w:docGrid w:linePitch="360"/>
        </w:sectPr>
      </w:pPr>
    </w:p>
    <w:p w:rsidR="00105A00" w:rsidRPr="0014120B" w:rsidRDefault="00796FF0" w:rsidP="00796FF0">
      <w:pPr>
        <w:rPr>
          <w:rFonts w:ascii="Times New Roman" w:hAnsi="Times New Roman"/>
          <w:b/>
          <w:bCs/>
          <w:sz w:val="28"/>
          <w:szCs w:val="28"/>
        </w:rPr>
      </w:pPr>
      <w:r>
        <w:lastRenderedPageBreak/>
        <w:br w:type="page"/>
      </w:r>
      <w:r w:rsidR="009E5D97" w:rsidRPr="009E5D97">
        <w:rPr>
          <w:rFonts w:ascii="Times New Roman" w:hAnsi="Times New Roman" w:cs="Times New Roman"/>
          <w:b/>
          <w:sz w:val="28"/>
          <w:szCs w:val="28"/>
        </w:rPr>
        <w:lastRenderedPageBreak/>
        <w:t>V</w:t>
      </w:r>
      <w:r w:rsidR="009E5D97">
        <w:t xml:space="preserve"> </w:t>
      </w:r>
      <w:r w:rsidR="009E5D97">
        <w:rPr>
          <w:rFonts w:ascii="Times New Roman" w:hAnsi="Times New Roman"/>
          <w:b/>
          <w:bCs/>
          <w:sz w:val="28"/>
          <w:szCs w:val="28"/>
        </w:rPr>
        <w:t>ОБРАС</w:t>
      </w:r>
      <w:r w:rsidR="00105A00" w:rsidRPr="0014120B">
        <w:rPr>
          <w:rFonts w:ascii="Times New Roman" w:hAnsi="Times New Roman"/>
          <w:b/>
          <w:bCs/>
          <w:sz w:val="28"/>
          <w:szCs w:val="28"/>
        </w:rPr>
        <w:t>Ц</w:t>
      </w:r>
      <w:r>
        <w:rPr>
          <w:rFonts w:ascii="Times New Roman" w:hAnsi="Times New Roman"/>
          <w:b/>
          <w:bCs/>
          <w:sz w:val="28"/>
          <w:szCs w:val="28"/>
        </w:rPr>
        <w:t>И</w:t>
      </w:r>
      <w:r w:rsidR="00105A00" w:rsidRPr="0014120B">
        <w:rPr>
          <w:rFonts w:ascii="Times New Roman" w:hAnsi="Times New Roman"/>
          <w:b/>
          <w:bCs/>
          <w:sz w:val="28"/>
          <w:szCs w:val="28"/>
        </w:rPr>
        <w:t xml:space="preserve">  ИЗЈАВ</w:t>
      </w:r>
      <w:r>
        <w:rPr>
          <w:rFonts w:ascii="Times New Roman" w:hAnsi="Times New Roman"/>
          <w:b/>
          <w:bCs/>
          <w:sz w:val="28"/>
          <w:szCs w:val="28"/>
        </w:rPr>
        <w:t>А</w:t>
      </w:r>
    </w:p>
    <w:p w:rsidR="00105A00" w:rsidRDefault="00105A00" w:rsidP="00105A00">
      <w:pPr>
        <w:widowControl w:val="0"/>
        <w:overflowPunct w:val="0"/>
        <w:autoSpaceDE w:val="0"/>
        <w:spacing w:after="0" w:line="240" w:lineRule="auto"/>
        <w:ind w:left="40" w:right="20"/>
        <w:jc w:val="both"/>
        <w:rPr>
          <w:rFonts w:ascii="Times New Roman" w:hAnsi="Times New Roman"/>
          <w:sz w:val="28"/>
          <w:szCs w:val="28"/>
        </w:rPr>
      </w:pPr>
      <w:r>
        <w:rPr>
          <w:rFonts w:ascii="Times New Roman" w:hAnsi="Times New Roman"/>
          <w:sz w:val="28"/>
          <w:szCs w:val="28"/>
        </w:rPr>
        <w:tab/>
        <w:t>На основу члана 77. став 4. Закона</w:t>
      </w:r>
      <w:r w:rsidR="0014120B">
        <w:rPr>
          <w:rFonts w:ascii="Times New Roman" w:hAnsi="Times New Roman"/>
          <w:sz w:val="28"/>
          <w:szCs w:val="28"/>
        </w:rPr>
        <w:t xml:space="preserve"> о јавним набавкама </w:t>
      </w:r>
      <w:r>
        <w:rPr>
          <w:rFonts w:ascii="Times New Roman" w:hAnsi="Times New Roman"/>
          <w:sz w:val="28"/>
          <w:szCs w:val="28"/>
        </w:rPr>
        <w:t xml:space="preserve"> под пуном материјалном и кривичном одговорношћу, као заступник понуђача </w:t>
      </w:r>
      <w:r w:rsidR="0014120B">
        <w:rPr>
          <w:rFonts w:ascii="Times New Roman" w:hAnsi="Times New Roman"/>
          <w:sz w:val="28"/>
          <w:szCs w:val="28"/>
        </w:rPr>
        <w:t xml:space="preserve">потврђујем и </w:t>
      </w:r>
      <w:r>
        <w:rPr>
          <w:rFonts w:ascii="Times New Roman" w:hAnsi="Times New Roman"/>
          <w:sz w:val="28"/>
          <w:szCs w:val="28"/>
        </w:rPr>
        <w:t>дајем следећу</w:t>
      </w:r>
      <w:r w:rsidR="0014120B">
        <w:rPr>
          <w:rFonts w:ascii="Times New Roman" w:hAnsi="Times New Roman"/>
          <w:sz w:val="28"/>
          <w:szCs w:val="28"/>
        </w:rPr>
        <w:t>:</w:t>
      </w:r>
    </w:p>
    <w:p w:rsidR="00105A00" w:rsidRDefault="00105A00" w:rsidP="00105A00">
      <w:pPr>
        <w:widowControl w:val="0"/>
        <w:overflowPunct w:val="0"/>
        <w:autoSpaceDE w:val="0"/>
        <w:spacing w:after="0" w:line="240" w:lineRule="auto"/>
        <w:ind w:left="40" w:right="20"/>
        <w:jc w:val="both"/>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ИЗЈАВУ</w:t>
      </w:r>
    </w:p>
    <w:p w:rsidR="0014120B" w:rsidRDefault="0014120B" w:rsidP="00105A00">
      <w:pPr>
        <w:widowControl w:val="0"/>
        <w:overflowPunct w:val="0"/>
        <w:autoSpaceDE w:val="0"/>
        <w:spacing w:after="0" w:line="240" w:lineRule="auto"/>
        <w:ind w:left="40" w:right="20"/>
        <w:jc w:val="both"/>
        <w:rPr>
          <w:rFonts w:ascii="Times New Roman" w:hAnsi="Times New Roman"/>
          <w:b/>
          <w:bCs/>
          <w:sz w:val="28"/>
          <w:szCs w:val="28"/>
        </w:rPr>
      </w:pPr>
    </w:p>
    <w:p w:rsidR="00105A00" w:rsidRDefault="00105A00" w:rsidP="00105A00">
      <w:pPr>
        <w:widowControl w:val="0"/>
        <w:autoSpaceDE w:val="0"/>
        <w:spacing w:after="0" w:line="1" w:lineRule="exact"/>
        <w:rPr>
          <w:rFonts w:ascii="Times New Roman" w:hAnsi="Times New Roman"/>
          <w:sz w:val="28"/>
          <w:szCs w:val="28"/>
        </w:rPr>
      </w:pPr>
    </w:p>
    <w:p w:rsidR="00105A00" w:rsidRPr="0014120B" w:rsidRDefault="00105A00" w:rsidP="00105A00">
      <w:pPr>
        <w:widowControl w:val="0"/>
        <w:overflowPunct w:val="0"/>
        <w:autoSpaceDE w:val="0"/>
        <w:spacing w:after="0" w:line="192" w:lineRule="auto"/>
        <w:ind w:left="40"/>
        <w:jc w:val="both"/>
        <w:rPr>
          <w:rFonts w:ascii="Times New Roman" w:hAnsi="Times New Roman"/>
          <w:sz w:val="28"/>
          <w:szCs w:val="28"/>
          <w:lang w:val="sr-Latn-CS"/>
        </w:rPr>
      </w:pPr>
      <w:r>
        <w:rPr>
          <w:rFonts w:ascii="Times New Roman" w:hAnsi="Times New Roman"/>
          <w:sz w:val="28"/>
          <w:szCs w:val="28"/>
        </w:rPr>
        <w:tab/>
        <w:t xml:space="preserve">Понуђач или  његов законси заступник </w:t>
      </w:r>
      <w:r w:rsidR="0014120B">
        <w:rPr>
          <w:rFonts w:ascii="Times New Roman" w:hAnsi="Times New Roman"/>
          <w:sz w:val="28"/>
          <w:szCs w:val="28"/>
          <w:lang w:val="sr-Latn-CS"/>
        </w:rPr>
        <w:softHyphen/>
      </w:r>
      <w:r w:rsidR="0014120B">
        <w:rPr>
          <w:rFonts w:ascii="Times New Roman" w:hAnsi="Times New Roman"/>
          <w:sz w:val="28"/>
          <w:szCs w:val="28"/>
          <w:lang w:val="sr-Latn-CS"/>
        </w:rPr>
        <w:softHyphen/>
      </w:r>
      <w:r w:rsidR="0014120B">
        <w:rPr>
          <w:rFonts w:ascii="Times New Roman" w:hAnsi="Times New Roman"/>
          <w:sz w:val="28"/>
          <w:szCs w:val="28"/>
          <w:lang w:val="sr-Latn-CS"/>
        </w:rPr>
        <w:softHyphen/>
      </w:r>
      <w:r w:rsidR="0014120B">
        <w:rPr>
          <w:rFonts w:ascii="Times New Roman" w:hAnsi="Times New Roman"/>
          <w:sz w:val="28"/>
          <w:szCs w:val="28"/>
          <w:lang w:val="sr-Latn-CS"/>
        </w:rPr>
        <w:softHyphen/>
      </w:r>
      <w:r w:rsidR="0014120B">
        <w:rPr>
          <w:rFonts w:ascii="Times New Roman" w:hAnsi="Times New Roman"/>
          <w:sz w:val="28"/>
          <w:szCs w:val="28"/>
          <w:lang w:val="sr-Latn-CS"/>
        </w:rPr>
        <w:softHyphen/>
      </w:r>
      <w:r w:rsidR="0014120B">
        <w:rPr>
          <w:rFonts w:ascii="Times New Roman" w:hAnsi="Times New Roman"/>
          <w:sz w:val="28"/>
          <w:szCs w:val="28"/>
          <w:lang w:val="sr-Latn-CS"/>
        </w:rPr>
        <w:softHyphen/>
      </w:r>
      <w:r w:rsidR="0014120B">
        <w:rPr>
          <w:rFonts w:ascii="Times New Roman" w:hAnsi="Times New Roman"/>
          <w:sz w:val="28"/>
          <w:szCs w:val="28"/>
          <w:lang w:val="sr-Latn-CS"/>
        </w:rPr>
        <w:softHyphen/>
      </w:r>
      <w:r w:rsidR="0014120B">
        <w:rPr>
          <w:rFonts w:ascii="Times New Roman" w:hAnsi="Times New Roman"/>
          <w:sz w:val="28"/>
          <w:szCs w:val="28"/>
          <w:lang w:val="sr-Latn-CS"/>
        </w:rPr>
        <w:softHyphen/>
      </w:r>
      <w:r w:rsidR="0014120B">
        <w:rPr>
          <w:rFonts w:ascii="Times New Roman" w:hAnsi="Times New Roman"/>
          <w:sz w:val="28"/>
          <w:szCs w:val="28"/>
          <w:lang w:val="sr-Latn-CS"/>
        </w:rPr>
        <w:softHyphen/>
      </w:r>
      <w:r w:rsidR="0014120B">
        <w:rPr>
          <w:rFonts w:ascii="Times New Roman" w:hAnsi="Times New Roman"/>
          <w:sz w:val="28"/>
          <w:szCs w:val="28"/>
          <w:lang w:val="sr-Latn-CS"/>
        </w:rPr>
        <w:softHyphen/>
      </w:r>
      <w:r w:rsidR="0014120B">
        <w:rPr>
          <w:rFonts w:ascii="Times New Roman" w:hAnsi="Times New Roman"/>
          <w:sz w:val="28"/>
          <w:szCs w:val="28"/>
          <w:lang w:val="sr-Latn-CS"/>
        </w:rPr>
        <w:softHyphen/>
        <w:t>______________________</w:t>
      </w:r>
    </w:p>
    <w:p w:rsidR="00105A00" w:rsidRDefault="00105A00" w:rsidP="00105A00">
      <w:pPr>
        <w:widowControl w:val="0"/>
        <w:overflowPunct w:val="0"/>
        <w:autoSpaceDE w:val="0"/>
        <w:spacing w:after="0" w:line="192" w:lineRule="auto"/>
        <w:ind w:left="40"/>
        <w:jc w:val="both"/>
        <w:rPr>
          <w:rFonts w:ascii="Times New Roman" w:hAnsi="Times New Roman"/>
          <w:sz w:val="28"/>
          <w:szCs w:val="28"/>
        </w:rPr>
      </w:pPr>
      <w:r>
        <w:rPr>
          <w:rFonts w:ascii="Times New Roman" w:hAnsi="Times New Roman"/>
          <w:sz w:val="28"/>
          <w:szCs w:val="28"/>
        </w:rPr>
        <w:t>_______________________________________ у поступку ЈНМВ бр.</w:t>
      </w:r>
      <w:r w:rsidR="00B27629">
        <w:rPr>
          <w:rFonts w:ascii="Times New Roman" w:hAnsi="Times New Roman"/>
          <w:sz w:val="28"/>
          <w:szCs w:val="28"/>
        </w:rPr>
        <w:t xml:space="preserve"> </w:t>
      </w:r>
      <w:r w:rsidR="00A23FA6">
        <w:rPr>
          <w:rFonts w:ascii="Times New Roman" w:hAnsi="Times New Roman"/>
          <w:sz w:val="28"/>
          <w:szCs w:val="28"/>
          <w:lang/>
        </w:rPr>
        <w:t>2</w:t>
      </w:r>
      <w:r w:rsidR="00A23FA6">
        <w:rPr>
          <w:rFonts w:ascii="Times New Roman" w:hAnsi="Times New Roman"/>
          <w:sz w:val="28"/>
          <w:szCs w:val="28"/>
        </w:rPr>
        <w:t xml:space="preserve">/20 </w:t>
      </w:r>
      <w:r>
        <w:rPr>
          <w:rFonts w:ascii="Times New Roman" w:hAnsi="Times New Roman"/>
          <w:sz w:val="28"/>
          <w:szCs w:val="28"/>
        </w:rPr>
        <w:t>чији је предмет набавка средстава за одржавање хигијене испуњава све услове из члан</w:t>
      </w:r>
      <w:r w:rsidR="0014120B">
        <w:rPr>
          <w:rFonts w:ascii="Times New Roman" w:hAnsi="Times New Roman"/>
          <w:sz w:val="28"/>
          <w:szCs w:val="28"/>
        </w:rPr>
        <w:t xml:space="preserve">а </w:t>
      </w:r>
      <w:r>
        <w:rPr>
          <w:rFonts w:ascii="Times New Roman" w:hAnsi="Times New Roman"/>
          <w:sz w:val="28"/>
          <w:szCs w:val="28"/>
        </w:rPr>
        <w:t>75. став 1 тачка 1) до 4) и Закона, односно услове дефинисане конкурсном документацијом за предметну јавну набавку, и то:</w:t>
      </w:r>
    </w:p>
    <w:p w:rsidR="00B27629" w:rsidRPr="00CA123D" w:rsidRDefault="00B27629" w:rsidP="00105A00">
      <w:pPr>
        <w:widowControl w:val="0"/>
        <w:overflowPunct w:val="0"/>
        <w:autoSpaceDE w:val="0"/>
        <w:spacing w:after="0" w:line="192" w:lineRule="auto"/>
        <w:ind w:left="40"/>
        <w:jc w:val="both"/>
        <w:rPr>
          <w:rFonts w:ascii="Times New Roman" w:hAnsi="Times New Roman"/>
          <w:sz w:val="28"/>
          <w:szCs w:val="28"/>
        </w:rPr>
      </w:pPr>
    </w:p>
    <w:p w:rsidR="00105A00" w:rsidRPr="001A06FB" w:rsidRDefault="00D455C4" w:rsidP="00105A00">
      <w:pPr>
        <w:widowControl w:val="0"/>
        <w:overflowPunct w:val="0"/>
        <w:autoSpaceDE w:val="0"/>
        <w:spacing w:after="0" w:line="192" w:lineRule="auto"/>
        <w:ind w:left="40" w:right="20"/>
        <w:jc w:val="both"/>
        <w:rPr>
          <w:rFonts w:ascii="Times New Roman" w:hAnsi="Times New Roman"/>
          <w:sz w:val="28"/>
          <w:szCs w:val="28"/>
        </w:rPr>
      </w:pPr>
      <w:r>
        <w:rPr>
          <w:rFonts w:ascii="Times New Roman" w:hAnsi="Times New Roman"/>
          <w:sz w:val="28"/>
          <w:szCs w:val="28"/>
        </w:rPr>
        <w:tab/>
      </w:r>
      <w:r w:rsidR="00105A00">
        <w:rPr>
          <w:rFonts w:ascii="Times New Roman" w:hAnsi="Times New Roman"/>
          <w:sz w:val="28"/>
          <w:szCs w:val="28"/>
        </w:rPr>
        <w:t>1</w:t>
      </w:r>
      <w:r>
        <w:rPr>
          <w:rFonts w:ascii="Times New Roman" w:hAnsi="Times New Roman"/>
          <w:sz w:val="28"/>
          <w:szCs w:val="28"/>
        </w:rPr>
        <w:t xml:space="preserve">. </w:t>
      </w:r>
      <w:r w:rsidR="00105A00" w:rsidRPr="001A06FB">
        <w:rPr>
          <w:rFonts w:ascii="Times New Roman" w:hAnsi="Times New Roman"/>
          <w:bCs/>
          <w:sz w:val="28"/>
          <w:szCs w:val="28"/>
        </w:rPr>
        <w:t>да је</w:t>
      </w:r>
      <w:r w:rsidR="0014120B" w:rsidRPr="001A06FB">
        <w:rPr>
          <w:rFonts w:ascii="Times New Roman" w:hAnsi="Times New Roman"/>
          <w:bCs/>
          <w:sz w:val="28"/>
          <w:szCs w:val="28"/>
          <w:lang w:val="sr-Latn-CS"/>
        </w:rPr>
        <w:t xml:space="preserve"> </w:t>
      </w:r>
      <w:r w:rsidR="00105A00" w:rsidRPr="001A06FB">
        <w:rPr>
          <w:rFonts w:ascii="Times New Roman" w:hAnsi="Times New Roman"/>
          <w:bCs/>
          <w:sz w:val="28"/>
          <w:szCs w:val="28"/>
        </w:rPr>
        <w:t xml:space="preserve">понуђач регистрован код надлежног органа, односно </w:t>
      </w:r>
      <w:r w:rsidR="00B27629" w:rsidRPr="001A06FB">
        <w:rPr>
          <w:rFonts w:ascii="Times New Roman" w:hAnsi="Times New Roman"/>
          <w:bCs/>
          <w:sz w:val="28"/>
          <w:szCs w:val="28"/>
        </w:rPr>
        <w:tab/>
      </w:r>
      <w:r w:rsidR="00105A00" w:rsidRPr="001A06FB">
        <w:rPr>
          <w:rFonts w:ascii="Times New Roman" w:hAnsi="Times New Roman"/>
          <w:bCs/>
          <w:sz w:val="28"/>
          <w:szCs w:val="28"/>
        </w:rPr>
        <w:t>уписан у одговарајући</w:t>
      </w:r>
      <w:r w:rsidR="00105A00" w:rsidRPr="001A06FB">
        <w:rPr>
          <w:rFonts w:ascii="Times New Roman" w:hAnsi="Times New Roman"/>
          <w:sz w:val="28"/>
          <w:szCs w:val="28"/>
        </w:rPr>
        <w:t xml:space="preserve"> </w:t>
      </w:r>
      <w:r w:rsidR="00105A00" w:rsidRPr="001A06FB">
        <w:rPr>
          <w:rFonts w:ascii="Times New Roman" w:hAnsi="Times New Roman"/>
          <w:bCs/>
          <w:sz w:val="28"/>
          <w:szCs w:val="28"/>
        </w:rPr>
        <w:t xml:space="preserve">регистар </w:t>
      </w:r>
      <w:r w:rsidR="00105A00" w:rsidRPr="001A06FB">
        <w:rPr>
          <w:rFonts w:ascii="Times New Roman" w:hAnsi="Times New Roman"/>
          <w:sz w:val="28"/>
          <w:szCs w:val="28"/>
        </w:rPr>
        <w:t xml:space="preserve">– </w:t>
      </w:r>
    </w:p>
    <w:p w:rsidR="00105A00" w:rsidRPr="001A06FB" w:rsidRDefault="00105A00" w:rsidP="00105A00">
      <w:pPr>
        <w:widowControl w:val="0"/>
        <w:autoSpaceDE w:val="0"/>
        <w:spacing w:after="0" w:line="5" w:lineRule="exact"/>
        <w:rPr>
          <w:rFonts w:ascii="Times New Roman" w:hAnsi="Times New Roman"/>
          <w:sz w:val="28"/>
          <w:szCs w:val="28"/>
        </w:rPr>
      </w:pPr>
    </w:p>
    <w:p w:rsidR="00105A00" w:rsidRDefault="00B27629" w:rsidP="00105A00">
      <w:pPr>
        <w:widowControl w:val="0"/>
        <w:overflowPunct w:val="0"/>
        <w:autoSpaceDE w:val="0"/>
        <w:spacing w:after="0" w:line="240" w:lineRule="auto"/>
        <w:ind w:left="40" w:right="20"/>
        <w:jc w:val="both"/>
        <w:rPr>
          <w:rFonts w:ascii="Times New Roman" w:hAnsi="Times New Roman"/>
          <w:sz w:val="28"/>
          <w:szCs w:val="28"/>
        </w:rPr>
      </w:pPr>
      <w:r w:rsidRPr="001A06FB">
        <w:rPr>
          <w:rFonts w:ascii="Times New Roman" w:hAnsi="Times New Roman"/>
          <w:bCs/>
          <w:sz w:val="28"/>
          <w:szCs w:val="28"/>
        </w:rPr>
        <w:tab/>
      </w:r>
      <w:r w:rsidR="00105A00" w:rsidRPr="001A06FB">
        <w:rPr>
          <w:rFonts w:ascii="Times New Roman" w:hAnsi="Times New Roman"/>
          <w:bCs/>
          <w:sz w:val="28"/>
          <w:szCs w:val="28"/>
        </w:rPr>
        <w:t>Напомена</w:t>
      </w:r>
      <w:r w:rsidR="00105A00">
        <w:rPr>
          <w:rFonts w:ascii="Times New Roman" w:hAnsi="Times New Roman"/>
          <w:b/>
          <w:bCs/>
          <w:sz w:val="28"/>
          <w:szCs w:val="28"/>
        </w:rPr>
        <w:t xml:space="preserve">: </w:t>
      </w:r>
      <w:r w:rsidR="00105A00">
        <w:rPr>
          <w:rFonts w:ascii="Times New Roman" w:hAnsi="Times New Roman"/>
          <w:sz w:val="28"/>
          <w:szCs w:val="28"/>
        </w:rPr>
        <w:t xml:space="preserve">У случају да понуду подноси група понуђача, </w:t>
      </w:r>
      <w:r w:rsidR="0014120B">
        <w:rPr>
          <w:rFonts w:ascii="Times New Roman" w:hAnsi="Times New Roman"/>
          <w:sz w:val="28"/>
          <w:szCs w:val="28"/>
        </w:rPr>
        <w:t xml:space="preserve"> изјава се </w:t>
      </w:r>
      <w:r>
        <w:rPr>
          <w:rFonts w:ascii="Times New Roman" w:hAnsi="Times New Roman"/>
          <w:sz w:val="28"/>
          <w:szCs w:val="28"/>
        </w:rPr>
        <w:tab/>
      </w:r>
      <w:r w:rsidR="0014120B">
        <w:rPr>
          <w:rFonts w:ascii="Times New Roman" w:hAnsi="Times New Roman"/>
          <w:sz w:val="28"/>
          <w:szCs w:val="28"/>
        </w:rPr>
        <w:t>даје за</w:t>
      </w:r>
      <w:r w:rsidR="008451EC">
        <w:rPr>
          <w:rFonts w:ascii="Times New Roman" w:hAnsi="Times New Roman"/>
          <w:sz w:val="28"/>
          <w:szCs w:val="28"/>
          <w:lang w:val="sr-Latn-CS"/>
        </w:rPr>
        <w:t xml:space="preserve"> </w:t>
      </w:r>
      <w:r w:rsidR="00105A00">
        <w:rPr>
          <w:rFonts w:ascii="Times New Roman" w:hAnsi="Times New Roman"/>
          <w:sz w:val="28"/>
          <w:szCs w:val="28"/>
        </w:rPr>
        <w:t>сваког учесника из групе.</w:t>
      </w:r>
    </w:p>
    <w:p w:rsidR="00B27629" w:rsidRPr="001A06FB" w:rsidRDefault="00105A00" w:rsidP="00B27629">
      <w:pPr>
        <w:widowControl w:val="0"/>
        <w:numPr>
          <w:ilvl w:val="0"/>
          <w:numId w:val="14"/>
        </w:numPr>
        <w:autoSpaceDE w:val="0"/>
        <w:spacing w:after="0" w:line="204" w:lineRule="auto"/>
        <w:rPr>
          <w:rFonts w:ascii="Times New Roman" w:hAnsi="Times New Roman"/>
          <w:bCs/>
          <w:sz w:val="28"/>
          <w:szCs w:val="28"/>
        </w:rPr>
      </w:pPr>
      <w:r>
        <w:rPr>
          <w:rFonts w:ascii="Times New Roman" w:hAnsi="Times New Roman"/>
          <w:sz w:val="28"/>
          <w:szCs w:val="28"/>
        </w:rPr>
        <w:t xml:space="preserve">да је </w:t>
      </w:r>
      <w:r w:rsidRPr="001A06FB">
        <w:rPr>
          <w:rFonts w:ascii="Times New Roman" w:hAnsi="Times New Roman"/>
          <w:bCs/>
          <w:sz w:val="28"/>
          <w:szCs w:val="28"/>
        </w:rPr>
        <w:t>понуђач и његов законски заступник нису осуђивани за неко од кривичних дела</w:t>
      </w:r>
      <w:r w:rsidRPr="001A06FB">
        <w:rPr>
          <w:rFonts w:ascii="Times New Roman" w:hAnsi="Times New Roman"/>
          <w:sz w:val="28"/>
          <w:szCs w:val="28"/>
        </w:rPr>
        <w:t xml:space="preserve"> </w:t>
      </w:r>
      <w:r w:rsidRPr="001A06FB">
        <w:rPr>
          <w:rFonts w:ascii="Times New Roman" w:hAnsi="Times New Roman"/>
          <w:bCs/>
          <w:sz w:val="28"/>
          <w:szCs w:val="28"/>
        </w:rPr>
        <w:t>као чланови организоване криминалне групе, да нису осуђивани за кривична дела против привреде, кривична дела против животне средине, кривична дела примања или давања мита, кривично дело преваре.</w:t>
      </w:r>
    </w:p>
    <w:p w:rsidR="00105A00" w:rsidRPr="001A06FB" w:rsidRDefault="00105A00" w:rsidP="00B27629">
      <w:pPr>
        <w:widowControl w:val="0"/>
        <w:numPr>
          <w:ilvl w:val="0"/>
          <w:numId w:val="14"/>
        </w:numPr>
        <w:autoSpaceDE w:val="0"/>
        <w:spacing w:after="0" w:line="204" w:lineRule="auto"/>
        <w:rPr>
          <w:rFonts w:ascii="Times New Roman" w:hAnsi="Times New Roman"/>
          <w:bCs/>
          <w:sz w:val="28"/>
          <w:szCs w:val="28"/>
        </w:rPr>
      </w:pPr>
      <w:r w:rsidRPr="001A06FB">
        <w:rPr>
          <w:rFonts w:ascii="Times New Roman" w:hAnsi="Times New Roman"/>
          <w:bCs/>
          <w:sz w:val="28"/>
          <w:szCs w:val="28"/>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105A00" w:rsidRDefault="00105A00" w:rsidP="00105A00">
      <w:pPr>
        <w:widowControl w:val="0"/>
        <w:autoSpaceDE w:val="0"/>
        <w:spacing w:after="0" w:line="2" w:lineRule="exact"/>
        <w:rPr>
          <w:rFonts w:ascii="Times New Roman" w:hAnsi="Times New Roman"/>
          <w:sz w:val="28"/>
          <w:szCs w:val="28"/>
        </w:rPr>
      </w:pPr>
    </w:p>
    <w:p w:rsidR="0014120B" w:rsidRDefault="00105A00" w:rsidP="0014120B">
      <w:pPr>
        <w:widowControl w:val="0"/>
        <w:overflowPunct w:val="0"/>
        <w:autoSpaceDE w:val="0"/>
        <w:spacing w:after="0" w:line="240" w:lineRule="auto"/>
        <w:ind w:left="40" w:right="20"/>
        <w:jc w:val="both"/>
        <w:rPr>
          <w:rFonts w:ascii="Times New Roman" w:hAnsi="Times New Roman"/>
          <w:sz w:val="28"/>
          <w:szCs w:val="28"/>
        </w:rPr>
      </w:pPr>
      <w:r>
        <w:rPr>
          <w:rFonts w:ascii="Times New Roman" w:hAnsi="Times New Roman"/>
          <w:sz w:val="28"/>
          <w:szCs w:val="28"/>
        </w:rPr>
        <w:t xml:space="preserve">У случају да понуду подноси група понуђача, </w:t>
      </w:r>
      <w:r w:rsidR="0014120B">
        <w:rPr>
          <w:rFonts w:ascii="Times New Roman" w:hAnsi="Times New Roman"/>
          <w:sz w:val="28"/>
          <w:szCs w:val="28"/>
        </w:rPr>
        <w:t>изјава се даје за сваког учесника из групе.</w:t>
      </w:r>
    </w:p>
    <w:p w:rsidR="00105A00" w:rsidRPr="001A06FB" w:rsidRDefault="00105A00" w:rsidP="0014120B">
      <w:pPr>
        <w:widowControl w:val="0"/>
        <w:overflowPunct w:val="0"/>
        <w:autoSpaceDE w:val="0"/>
        <w:spacing w:after="0" w:line="240" w:lineRule="auto"/>
        <w:ind w:right="20"/>
        <w:jc w:val="both"/>
        <w:rPr>
          <w:rFonts w:ascii="Times New Roman" w:hAnsi="Times New Roman"/>
          <w:bCs/>
          <w:sz w:val="28"/>
          <w:szCs w:val="28"/>
        </w:rPr>
      </w:pPr>
      <w:r w:rsidRPr="001A06FB">
        <w:rPr>
          <w:rFonts w:ascii="Times New Roman" w:hAnsi="Times New Roman"/>
          <w:sz w:val="28"/>
          <w:szCs w:val="28"/>
        </w:rPr>
        <w:t>4.</w:t>
      </w:r>
      <w:r w:rsidRPr="001A06FB">
        <w:rPr>
          <w:rFonts w:ascii="Times New Roman" w:hAnsi="Times New Roman"/>
          <w:bCs/>
          <w:sz w:val="28"/>
          <w:szCs w:val="28"/>
        </w:rPr>
        <w:t>да је поштовао обавезе које произлазе из важећих прописа о заштити на</w:t>
      </w:r>
      <w:r w:rsidRPr="001A06FB">
        <w:rPr>
          <w:rFonts w:ascii="Times New Roman" w:hAnsi="Times New Roman"/>
          <w:sz w:val="28"/>
          <w:szCs w:val="28"/>
        </w:rPr>
        <w:t xml:space="preserve"> </w:t>
      </w:r>
      <w:r w:rsidRPr="001A06FB">
        <w:rPr>
          <w:rFonts w:ascii="Times New Roman" w:hAnsi="Times New Roman"/>
          <w:bCs/>
          <w:sz w:val="28"/>
          <w:szCs w:val="28"/>
        </w:rPr>
        <w:t>раду, запошљавању и условима рада, заштити животне средине, као и да нема забрану обављања делатности која је на снази у време подношења понуде.</w:t>
      </w:r>
    </w:p>
    <w:p w:rsidR="00105A00" w:rsidRPr="001A06FB" w:rsidRDefault="00105A00" w:rsidP="00105A00">
      <w:pPr>
        <w:widowControl w:val="0"/>
        <w:autoSpaceDE w:val="0"/>
        <w:spacing w:after="0" w:line="204" w:lineRule="auto"/>
        <w:rPr>
          <w:rFonts w:ascii="Times New Roman" w:hAnsi="Times New Roman"/>
          <w:bCs/>
          <w:color w:val="C00000"/>
          <w:sz w:val="28"/>
          <w:szCs w:val="28"/>
        </w:rPr>
      </w:pPr>
      <w:r w:rsidRPr="001A06FB">
        <w:rPr>
          <w:rFonts w:ascii="Times New Roman" w:hAnsi="Times New Roman"/>
          <w:bCs/>
          <w:sz w:val="28"/>
          <w:szCs w:val="28"/>
        </w:rPr>
        <w:t xml:space="preserve"> </w:t>
      </w:r>
      <w:r w:rsidRPr="001A06FB">
        <w:rPr>
          <w:rFonts w:ascii="Times New Roman" w:hAnsi="Times New Roman"/>
          <w:bCs/>
          <w:color w:val="000000" w:themeColor="text1"/>
          <w:sz w:val="28"/>
          <w:szCs w:val="28"/>
        </w:rPr>
        <w:t xml:space="preserve">Понуђач је </w:t>
      </w:r>
      <w:r w:rsidR="003E489C" w:rsidRPr="001A06FB">
        <w:rPr>
          <w:rFonts w:ascii="Times New Roman" w:hAnsi="Times New Roman"/>
          <w:bCs/>
          <w:color w:val="000000" w:themeColor="text1"/>
          <w:sz w:val="28"/>
          <w:szCs w:val="28"/>
        </w:rPr>
        <w:t>дужан да достави доказ да има ва</w:t>
      </w:r>
      <w:r w:rsidRPr="001A06FB">
        <w:rPr>
          <w:rFonts w:ascii="Times New Roman" w:hAnsi="Times New Roman"/>
          <w:bCs/>
          <w:color w:val="000000" w:themeColor="text1"/>
          <w:sz w:val="28"/>
          <w:szCs w:val="28"/>
        </w:rPr>
        <w:t>жећу дозволу надлежног органа за обављање делатности која је предмет јавне набавке</w:t>
      </w:r>
      <w:r w:rsidRPr="001A06FB">
        <w:rPr>
          <w:rFonts w:ascii="Times New Roman" w:hAnsi="Times New Roman"/>
          <w:bCs/>
          <w:color w:val="C00000"/>
          <w:sz w:val="28"/>
          <w:szCs w:val="28"/>
        </w:rPr>
        <w:t>.</w:t>
      </w:r>
    </w:p>
    <w:p w:rsidR="00105A00" w:rsidRPr="001A06FB" w:rsidRDefault="00105A00" w:rsidP="00105A00">
      <w:pPr>
        <w:widowControl w:val="0"/>
        <w:autoSpaceDE w:val="0"/>
        <w:spacing w:after="0" w:line="345" w:lineRule="exact"/>
        <w:rPr>
          <w:rFonts w:ascii="Times New Roman" w:hAnsi="Times New Roman"/>
          <w:color w:val="C00000"/>
          <w:sz w:val="28"/>
          <w:szCs w:val="28"/>
        </w:rPr>
      </w:pPr>
    </w:p>
    <w:p w:rsidR="00105A00" w:rsidRDefault="00105A00" w:rsidP="00105A00">
      <w:pPr>
        <w:widowControl w:val="0"/>
        <w:autoSpaceDE w:val="0"/>
        <w:spacing w:after="0" w:line="240" w:lineRule="auto"/>
        <w:ind w:left="6940"/>
        <w:rPr>
          <w:rFonts w:ascii="Times New Roman" w:hAnsi="Times New Roman"/>
          <w:b/>
          <w:bCs/>
          <w:sz w:val="28"/>
          <w:szCs w:val="28"/>
        </w:rPr>
      </w:pPr>
      <w:r>
        <w:rPr>
          <w:rFonts w:ascii="Times New Roman" w:hAnsi="Times New Roman"/>
          <w:b/>
          <w:bCs/>
          <w:sz w:val="28"/>
          <w:szCs w:val="28"/>
        </w:rPr>
        <w:t>ПОНУЂАЧ</w:t>
      </w:r>
    </w:p>
    <w:p w:rsidR="00105A00" w:rsidRDefault="00105A00" w:rsidP="00105A00">
      <w:pPr>
        <w:widowControl w:val="0"/>
        <w:overflowPunct w:val="0"/>
        <w:autoSpaceDE w:val="0"/>
        <w:spacing w:after="0" w:line="180" w:lineRule="auto"/>
        <w:jc w:val="right"/>
        <w:rPr>
          <w:rFonts w:ascii="Times New Roman" w:hAnsi="Times New Roman"/>
          <w:b/>
          <w:bCs/>
          <w:sz w:val="28"/>
          <w:szCs w:val="28"/>
        </w:rPr>
      </w:pPr>
      <w:r>
        <w:rPr>
          <w:rFonts w:ascii="Times New Roman" w:hAnsi="Times New Roman"/>
          <w:b/>
          <w:bCs/>
          <w:sz w:val="28"/>
          <w:szCs w:val="28"/>
        </w:rPr>
        <w:t>________________________</w:t>
      </w:r>
    </w:p>
    <w:p w:rsidR="00105A00" w:rsidRDefault="00105A00" w:rsidP="00105A00">
      <w:pPr>
        <w:widowControl w:val="0"/>
        <w:tabs>
          <w:tab w:val="left" w:pos="5860"/>
        </w:tabs>
        <w:autoSpaceDE w:val="0"/>
        <w:spacing w:after="0" w:line="180" w:lineRule="auto"/>
        <w:rPr>
          <w:rFonts w:ascii="Times New Roman" w:hAnsi="Times New Roman"/>
          <w:b/>
          <w:bCs/>
          <w:sz w:val="28"/>
          <w:szCs w:val="28"/>
        </w:rPr>
      </w:pPr>
      <w:r>
        <w:rPr>
          <w:rFonts w:ascii="Times New Roman" w:hAnsi="Times New Roman"/>
          <w:b/>
          <w:bCs/>
          <w:sz w:val="28"/>
          <w:szCs w:val="28"/>
        </w:rPr>
        <w:t xml:space="preserve">                                                   м.п.</w:t>
      </w:r>
      <w:r>
        <w:rPr>
          <w:rFonts w:ascii="Times New Roman" w:hAnsi="Times New Roman"/>
          <w:sz w:val="28"/>
          <w:szCs w:val="28"/>
        </w:rPr>
        <w:t xml:space="preserve">                       </w:t>
      </w:r>
      <w:r>
        <w:rPr>
          <w:rFonts w:ascii="Times New Roman" w:hAnsi="Times New Roman"/>
          <w:b/>
          <w:bCs/>
          <w:sz w:val="28"/>
          <w:szCs w:val="28"/>
        </w:rPr>
        <w:t>(потпис овлашћеног лица)</w:t>
      </w:r>
    </w:p>
    <w:p w:rsidR="00105A00" w:rsidRDefault="00105A00" w:rsidP="00105A00">
      <w:pPr>
        <w:widowControl w:val="0"/>
        <w:autoSpaceDE w:val="0"/>
        <w:spacing w:after="0" w:line="316" w:lineRule="exact"/>
        <w:rPr>
          <w:rFonts w:ascii="Times New Roman" w:hAnsi="Times New Roman"/>
          <w:sz w:val="28"/>
          <w:szCs w:val="28"/>
        </w:rPr>
      </w:pPr>
    </w:p>
    <w:p w:rsidR="00105A00" w:rsidRDefault="00105A00" w:rsidP="00105A00">
      <w:pPr>
        <w:widowControl w:val="0"/>
        <w:overflowPunct w:val="0"/>
        <w:autoSpaceDE w:val="0"/>
        <w:spacing w:after="0" w:line="240" w:lineRule="auto"/>
        <w:jc w:val="both"/>
        <w:rPr>
          <w:rFonts w:ascii="Times New Roman" w:hAnsi="Times New Roman"/>
          <w:sz w:val="28"/>
          <w:szCs w:val="28"/>
        </w:rPr>
      </w:pPr>
      <w:r>
        <w:rPr>
          <w:rFonts w:ascii="Times New Roman" w:hAnsi="Times New Roman"/>
          <w:sz w:val="28"/>
          <w:szCs w:val="28"/>
          <w:u w:val="single"/>
        </w:rPr>
        <w:t>Уколико понуђач подноси понуду са подизвођачем</w:t>
      </w:r>
      <w:r>
        <w:rPr>
          <w:rFonts w:ascii="Times New Roman" w:hAnsi="Times New Roman"/>
          <w:sz w:val="28"/>
          <w:szCs w:val="28"/>
        </w:rPr>
        <w:t xml:space="preserve"> понуђач је дужан да за подизвођача достави ИЗЈАВУ  да испуњава услове из члана 75. став1. тач.1) до 4) Закона, а доказ из члана 75. став 1. тач.5) Закона за део набавке који ће понуђач извршити преко подизвођача.</w:t>
      </w:r>
    </w:p>
    <w:p w:rsidR="00105A00" w:rsidRDefault="00105A00" w:rsidP="00105A00">
      <w:pPr>
        <w:widowControl w:val="0"/>
        <w:autoSpaceDE w:val="0"/>
        <w:spacing w:after="0" w:line="110" w:lineRule="exact"/>
        <w:rPr>
          <w:rFonts w:ascii="Times New Roman" w:hAnsi="Times New Roman"/>
          <w:sz w:val="28"/>
          <w:szCs w:val="28"/>
        </w:rPr>
      </w:pPr>
    </w:p>
    <w:p w:rsidR="00105A00" w:rsidRDefault="00105A00" w:rsidP="00105A00">
      <w:pPr>
        <w:widowControl w:val="0"/>
        <w:autoSpaceDE w:val="0"/>
        <w:spacing w:after="0" w:line="255" w:lineRule="exact"/>
        <w:rPr>
          <w:rFonts w:ascii="Times New Roman" w:hAnsi="Times New Roman"/>
          <w:sz w:val="28"/>
          <w:szCs w:val="28"/>
        </w:rPr>
      </w:pPr>
      <w:r>
        <w:rPr>
          <w:rFonts w:ascii="Times New Roman" w:hAnsi="Times New Roman"/>
          <w:sz w:val="28"/>
          <w:szCs w:val="28"/>
          <w:u w:val="single"/>
        </w:rPr>
        <w:t>Уколико понуду подноси група понуђача</w:t>
      </w:r>
      <w:r>
        <w:rPr>
          <w:rFonts w:ascii="Times New Roman" w:hAnsi="Times New Roman"/>
          <w:sz w:val="28"/>
          <w:szCs w:val="28"/>
        </w:rPr>
        <w:t xml:space="preserve"> понуђач је дужан да за сваког члана групе достави наведене доказе да испуњава услове из члана 75. став 1. тач.1) до 4) Закона, а доказ из члана 75. став 1. тач. 5) Закона дужан је да достави понуђач за део набавке који му је поверен</w:t>
      </w:r>
      <w:r w:rsidR="0014120B">
        <w:rPr>
          <w:rFonts w:ascii="Times New Roman" w:hAnsi="Times New Roman"/>
          <w:sz w:val="28"/>
          <w:szCs w:val="28"/>
        </w:rPr>
        <w:t>, односно који има овлашћење.</w:t>
      </w:r>
      <w:r>
        <w:rPr>
          <w:rFonts w:ascii="Times New Roman" w:hAnsi="Times New Roman"/>
          <w:sz w:val="28"/>
          <w:szCs w:val="28"/>
        </w:rPr>
        <w:tab/>
      </w:r>
    </w:p>
    <w:p w:rsidR="00BE0632" w:rsidRDefault="00BE0632" w:rsidP="00BE0632">
      <w:pPr>
        <w:widowControl w:val="0"/>
        <w:autoSpaceDE w:val="0"/>
        <w:spacing w:after="0" w:line="180" w:lineRule="auto"/>
        <w:rPr>
          <w:rFonts w:ascii="Times New Roman" w:hAnsi="Times New Roman"/>
          <w:sz w:val="28"/>
          <w:szCs w:val="28"/>
        </w:rPr>
      </w:pPr>
      <w:r>
        <w:rPr>
          <w:rFonts w:ascii="Times New Roman" w:hAnsi="Times New Roman"/>
          <w:sz w:val="28"/>
          <w:szCs w:val="28"/>
        </w:rPr>
        <w:t>Додатне услове група понуђача испуњава заједно.</w:t>
      </w:r>
    </w:p>
    <w:p w:rsidR="00105A00" w:rsidRPr="003671CA" w:rsidRDefault="00105A00" w:rsidP="00105A00">
      <w:pPr>
        <w:widowControl w:val="0"/>
        <w:overflowPunct w:val="0"/>
        <w:autoSpaceDE w:val="0"/>
        <w:spacing w:after="0" w:line="240" w:lineRule="auto"/>
        <w:ind w:left="40" w:right="20"/>
        <w:jc w:val="both"/>
        <w:rPr>
          <w:rFonts w:ascii="Times New Roman" w:hAnsi="Times New Roman"/>
          <w:sz w:val="28"/>
          <w:szCs w:val="28"/>
        </w:rPr>
      </w:pPr>
      <w:r>
        <w:rPr>
          <w:rFonts w:ascii="Times New Roman" w:hAnsi="Times New Roman"/>
          <w:sz w:val="28"/>
          <w:szCs w:val="28"/>
        </w:rPr>
        <w:lastRenderedPageBreak/>
        <w:tab/>
        <w:t>На основу члана 77. став 4. Закона под пуном материјалном и кривичном одговорношћу, као заступник понуђача</w:t>
      </w:r>
      <w:r w:rsidR="005408DB">
        <w:rPr>
          <w:rFonts w:ascii="Times New Roman" w:hAnsi="Times New Roman"/>
          <w:sz w:val="28"/>
          <w:szCs w:val="28"/>
        </w:rPr>
        <w:t xml:space="preserve"> </w:t>
      </w:r>
      <w:r>
        <w:rPr>
          <w:rFonts w:ascii="Times New Roman" w:hAnsi="Times New Roman"/>
          <w:sz w:val="28"/>
          <w:szCs w:val="28"/>
        </w:rPr>
        <w:t xml:space="preserve"> </w:t>
      </w:r>
      <w:r w:rsidR="003671CA">
        <w:rPr>
          <w:rFonts w:ascii="Times New Roman" w:hAnsi="Times New Roman"/>
          <w:sz w:val="28"/>
          <w:szCs w:val="28"/>
        </w:rPr>
        <w:t xml:space="preserve">потврђујем и </w:t>
      </w:r>
      <w:r>
        <w:rPr>
          <w:rFonts w:ascii="Times New Roman" w:hAnsi="Times New Roman"/>
          <w:sz w:val="28"/>
          <w:szCs w:val="28"/>
        </w:rPr>
        <w:t>дајем следећу</w:t>
      </w:r>
      <w:r w:rsidR="003671CA">
        <w:rPr>
          <w:rFonts w:ascii="Times New Roman" w:hAnsi="Times New Roman"/>
          <w:sz w:val="28"/>
          <w:szCs w:val="28"/>
        </w:rPr>
        <w:t>:</w:t>
      </w:r>
    </w:p>
    <w:p w:rsidR="00105A00" w:rsidRPr="003B1A16" w:rsidRDefault="00105A00" w:rsidP="00105A00">
      <w:pPr>
        <w:widowControl w:val="0"/>
        <w:overflowPunct w:val="0"/>
        <w:autoSpaceDE w:val="0"/>
        <w:spacing w:after="0" w:line="240" w:lineRule="auto"/>
        <w:ind w:left="40" w:right="20"/>
        <w:jc w:val="both"/>
        <w:rPr>
          <w:rFonts w:ascii="Times New Roman" w:hAnsi="Times New Roman"/>
          <w:sz w:val="28"/>
          <w:szCs w:val="28"/>
        </w:rPr>
      </w:pPr>
    </w:p>
    <w:p w:rsidR="00105A00" w:rsidRDefault="00105A00" w:rsidP="00105A00">
      <w:pPr>
        <w:widowControl w:val="0"/>
        <w:overflowPunct w:val="0"/>
        <w:autoSpaceDE w:val="0"/>
        <w:spacing w:after="0" w:line="240" w:lineRule="auto"/>
        <w:ind w:left="40" w:right="20"/>
        <w:jc w:val="both"/>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ИЗЈАВУ</w:t>
      </w:r>
    </w:p>
    <w:p w:rsidR="005408DB" w:rsidRPr="005408DB" w:rsidRDefault="005408DB" w:rsidP="00105A00">
      <w:pPr>
        <w:widowControl w:val="0"/>
        <w:overflowPunct w:val="0"/>
        <w:autoSpaceDE w:val="0"/>
        <w:spacing w:after="0" w:line="240" w:lineRule="auto"/>
        <w:ind w:left="40" w:right="20"/>
        <w:jc w:val="both"/>
        <w:rPr>
          <w:rFonts w:ascii="Times New Roman" w:hAnsi="Times New Roman"/>
          <w:b/>
          <w:bCs/>
          <w:sz w:val="28"/>
          <w:szCs w:val="28"/>
        </w:rPr>
      </w:pPr>
    </w:p>
    <w:p w:rsidR="00105A00" w:rsidRDefault="00105A00" w:rsidP="00105A00">
      <w:pPr>
        <w:widowControl w:val="0"/>
        <w:autoSpaceDE w:val="0"/>
        <w:spacing w:after="0" w:line="1" w:lineRule="exact"/>
        <w:rPr>
          <w:rFonts w:ascii="Times New Roman" w:hAnsi="Times New Roman"/>
          <w:sz w:val="28"/>
          <w:szCs w:val="28"/>
        </w:rPr>
      </w:pPr>
    </w:p>
    <w:p w:rsidR="005408DB" w:rsidRDefault="00105A00" w:rsidP="005408DB">
      <w:pPr>
        <w:widowControl w:val="0"/>
        <w:overflowPunct w:val="0"/>
        <w:autoSpaceDE w:val="0"/>
        <w:spacing w:after="0" w:line="192" w:lineRule="auto"/>
        <w:ind w:left="40"/>
        <w:jc w:val="both"/>
        <w:rPr>
          <w:rFonts w:ascii="Times New Roman" w:hAnsi="Times New Roman"/>
          <w:sz w:val="28"/>
          <w:szCs w:val="28"/>
        </w:rPr>
      </w:pPr>
      <w:r>
        <w:rPr>
          <w:rFonts w:ascii="Times New Roman" w:hAnsi="Times New Roman"/>
          <w:sz w:val="28"/>
          <w:szCs w:val="28"/>
        </w:rPr>
        <w:tab/>
        <w:t>Понуђач или  његов законси заступник</w:t>
      </w:r>
      <w:r w:rsidR="005408DB">
        <w:rPr>
          <w:rFonts w:ascii="Times New Roman" w:hAnsi="Times New Roman"/>
          <w:sz w:val="28"/>
          <w:szCs w:val="28"/>
        </w:rPr>
        <w:t>_-----------------------------------------------------------------------------------------------</w:t>
      </w:r>
      <w:r w:rsidR="003671CA">
        <w:rPr>
          <w:rFonts w:ascii="Times New Roman" w:hAnsi="Times New Roman"/>
          <w:sz w:val="28"/>
          <w:szCs w:val="28"/>
        </w:rPr>
        <w:t xml:space="preserve">који учествује </w:t>
      </w:r>
      <w:r>
        <w:rPr>
          <w:rFonts w:ascii="Times New Roman" w:hAnsi="Times New Roman"/>
          <w:sz w:val="28"/>
          <w:szCs w:val="28"/>
        </w:rPr>
        <w:t xml:space="preserve"> у поступку </w:t>
      </w:r>
    </w:p>
    <w:p w:rsidR="00956A64" w:rsidRPr="005408DB" w:rsidRDefault="00105A00" w:rsidP="005408DB">
      <w:pPr>
        <w:widowControl w:val="0"/>
        <w:overflowPunct w:val="0"/>
        <w:autoSpaceDE w:val="0"/>
        <w:spacing w:after="0" w:line="192" w:lineRule="auto"/>
        <w:ind w:left="40"/>
        <w:jc w:val="both"/>
        <w:rPr>
          <w:rFonts w:ascii="Times New Roman" w:hAnsi="Times New Roman"/>
          <w:sz w:val="28"/>
          <w:szCs w:val="28"/>
        </w:rPr>
      </w:pPr>
      <w:r>
        <w:rPr>
          <w:rFonts w:ascii="Times New Roman" w:hAnsi="Times New Roman"/>
          <w:sz w:val="28"/>
          <w:szCs w:val="28"/>
        </w:rPr>
        <w:t>ЈНМВ бр.</w:t>
      </w:r>
      <w:r w:rsidR="005408DB">
        <w:rPr>
          <w:rFonts w:ascii="Times New Roman" w:hAnsi="Times New Roman"/>
          <w:sz w:val="28"/>
          <w:szCs w:val="28"/>
        </w:rPr>
        <w:t xml:space="preserve"> </w:t>
      </w:r>
      <w:r w:rsidR="004D2606">
        <w:rPr>
          <w:rFonts w:ascii="Times New Roman" w:hAnsi="Times New Roman"/>
          <w:sz w:val="28"/>
          <w:szCs w:val="28"/>
        </w:rPr>
        <w:t>1/</w:t>
      </w:r>
      <w:r w:rsidR="001A06FB">
        <w:rPr>
          <w:rFonts w:ascii="Times New Roman" w:hAnsi="Times New Roman"/>
          <w:sz w:val="28"/>
          <w:szCs w:val="28"/>
        </w:rPr>
        <w:t>20</w:t>
      </w:r>
      <w:r w:rsidR="005408DB">
        <w:rPr>
          <w:rFonts w:ascii="Times New Roman" w:hAnsi="Times New Roman"/>
          <w:sz w:val="28"/>
          <w:szCs w:val="28"/>
        </w:rPr>
        <w:t xml:space="preserve"> </w:t>
      </w:r>
      <w:r>
        <w:rPr>
          <w:rFonts w:ascii="Times New Roman" w:hAnsi="Times New Roman"/>
          <w:sz w:val="28"/>
          <w:szCs w:val="28"/>
        </w:rPr>
        <w:t xml:space="preserve">чији је предмет набавка средстава за одржавање хигијене испуњава све </w:t>
      </w:r>
      <w:r w:rsidR="00956A64">
        <w:rPr>
          <w:rFonts w:ascii="Times New Roman" w:hAnsi="Times New Roman"/>
          <w:sz w:val="28"/>
          <w:szCs w:val="28"/>
        </w:rPr>
        <w:t xml:space="preserve">додатне </w:t>
      </w:r>
      <w:r>
        <w:rPr>
          <w:rFonts w:ascii="Times New Roman" w:hAnsi="Times New Roman"/>
          <w:sz w:val="28"/>
          <w:szCs w:val="28"/>
        </w:rPr>
        <w:t>услове из члана 7</w:t>
      </w:r>
      <w:r w:rsidR="00956A64">
        <w:rPr>
          <w:rFonts w:ascii="Times New Roman" w:hAnsi="Times New Roman"/>
          <w:sz w:val="28"/>
          <w:szCs w:val="28"/>
        </w:rPr>
        <w:t>6</w:t>
      </w:r>
      <w:r>
        <w:rPr>
          <w:rFonts w:ascii="Times New Roman" w:hAnsi="Times New Roman"/>
          <w:sz w:val="28"/>
          <w:szCs w:val="28"/>
        </w:rPr>
        <w:t>. Закона</w:t>
      </w:r>
      <w:r w:rsidR="003671CA">
        <w:rPr>
          <w:rFonts w:ascii="Times New Roman" w:hAnsi="Times New Roman"/>
          <w:sz w:val="28"/>
          <w:szCs w:val="28"/>
        </w:rPr>
        <w:t xml:space="preserve"> о јавним набавкама,</w:t>
      </w:r>
      <w:r>
        <w:rPr>
          <w:rFonts w:ascii="Times New Roman" w:hAnsi="Times New Roman"/>
          <w:sz w:val="28"/>
          <w:szCs w:val="28"/>
        </w:rPr>
        <w:t xml:space="preserve"> односно услове дефинисане конкурсном документацијом за предметну јавну набавку</w:t>
      </w:r>
      <w:r w:rsidR="005408DB">
        <w:rPr>
          <w:rFonts w:ascii="Times New Roman" w:hAnsi="Times New Roman"/>
          <w:sz w:val="28"/>
          <w:szCs w:val="28"/>
        </w:rPr>
        <w:t>.</w:t>
      </w:r>
    </w:p>
    <w:p w:rsidR="00105A00" w:rsidRPr="008B02B0" w:rsidRDefault="00105A00" w:rsidP="00105A00">
      <w:pPr>
        <w:widowControl w:val="0"/>
        <w:autoSpaceDE w:val="0"/>
        <w:spacing w:after="0" w:line="345" w:lineRule="exact"/>
        <w:rPr>
          <w:rFonts w:ascii="Times New Roman" w:hAnsi="Times New Roman"/>
          <w:color w:val="C00000"/>
          <w:sz w:val="28"/>
          <w:szCs w:val="28"/>
        </w:rPr>
      </w:pPr>
    </w:p>
    <w:p w:rsidR="00105A00" w:rsidRDefault="008451EC" w:rsidP="003671CA">
      <w:pPr>
        <w:widowControl w:val="0"/>
        <w:autoSpaceDE w:val="0"/>
        <w:spacing w:after="0" w:line="240" w:lineRule="auto"/>
        <w:ind w:left="5040" w:firstLine="720"/>
        <w:rPr>
          <w:rFonts w:ascii="Times New Roman" w:hAnsi="Times New Roman"/>
          <w:b/>
          <w:bCs/>
          <w:sz w:val="28"/>
          <w:szCs w:val="28"/>
        </w:rPr>
      </w:pPr>
      <w:r>
        <w:rPr>
          <w:rFonts w:ascii="Times New Roman" w:hAnsi="Times New Roman"/>
          <w:b/>
          <w:bCs/>
          <w:sz w:val="28"/>
          <w:szCs w:val="28"/>
        </w:rPr>
        <w:t xml:space="preserve">     </w:t>
      </w:r>
      <w:r w:rsidR="00105A00">
        <w:rPr>
          <w:rFonts w:ascii="Times New Roman" w:hAnsi="Times New Roman"/>
          <w:b/>
          <w:bCs/>
          <w:sz w:val="28"/>
          <w:szCs w:val="28"/>
        </w:rPr>
        <w:t>ПОНУЂАЧ</w:t>
      </w:r>
    </w:p>
    <w:p w:rsidR="00105A00" w:rsidRPr="003671CA" w:rsidRDefault="00105A00" w:rsidP="003671CA">
      <w:pPr>
        <w:widowControl w:val="0"/>
        <w:overflowPunct w:val="0"/>
        <w:autoSpaceDE w:val="0"/>
        <w:spacing w:after="0" w:line="180" w:lineRule="auto"/>
        <w:jc w:val="center"/>
        <w:rPr>
          <w:rFonts w:ascii="Times New Roman" w:hAnsi="Times New Roman"/>
          <w:b/>
          <w:bCs/>
          <w:sz w:val="28"/>
          <w:szCs w:val="28"/>
        </w:rPr>
      </w:pPr>
      <w:r>
        <w:rPr>
          <w:rFonts w:ascii="Times New Roman" w:hAnsi="Times New Roman"/>
          <w:b/>
          <w:bCs/>
          <w:sz w:val="28"/>
          <w:szCs w:val="28"/>
        </w:rPr>
        <w:t>_______________________</w:t>
      </w:r>
    </w:p>
    <w:p w:rsidR="00105A00" w:rsidRDefault="00105A00" w:rsidP="00105A00">
      <w:pPr>
        <w:widowControl w:val="0"/>
        <w:tabs>
          <w:tab w:val="left" w:pos="5860"/>
        </w:tabs>
        <w:autoSpaceDE w:val="0"/>
        <w:spacing w:after="0" w:line="180" w:lineRule="auto"/>
        <w:rPr>
          <w:rFonts w:ascii="Times New Roman" w:hAnsi="Times New Roman"/>
          <w:b/>
          <w:bCs/>
          <w:sz w:val="28"/>
          <w:szCs w:val="28"/>
        </w:rPr>
      </w:pPr>
      <w:r>
        <w:rPr>
          <w:rFonts w:ascii="Times New Roman" w:hAnsi="Times New Roman"/>
          <w:b/>
          <w:bCs/>
          <w:sz w:val="28"/>
          <w:szCs w:val="28"/>
        </w:rPr>
        <w:t xml:space="preserve">                                                   м.п.</w:t>
      </w:r>
      <w:r>
        <w:rPr>
          <w:rFonts w:ascii="Times New Roman" w:hAnsi="Times New Roman"/>
          <w:sz w:val="28"/>
          <w:szCs w:val="28"/>
        </w:rPr>
        <w:t xml:space="preserve">                       </w:t>
      </w:r>
      <w:r>
        <w:rPr>
          <w:rFonts w:ascii="Times New Roman" w:hAnsi="Times New Roman"/>
          <w:b/>
          <w:bCs/>
          <w:sz w:val="28"/>
          <w:szCs w:val="28"/>
        </w:rPr>
        <w:t>(потпис овлашћеног лица)</w:t>
      </w:r>
    </w:p>
    <w:p w:rsidR="00105A00" w:rsidRDefault="00105A00" w:rsidP="00105A00">
      <w:pPr>
        <w:widowControl w:val="0"/>
        <w:autoSpaceDE w:val="0"/>
        <w:spacing w:after="0" w:line="200" w:lineRule="exact"/>
        <w:rPr>
          <w:rFonts w:ascii="Times New Roman" w:hAnsi="Times New Roman"/>
          <w:sz w:val="28"/>
          <w:szCs w:val="28"/>
        </w:rPr>
      </w:pPr>
    </w:p>
    <w:p w:rsidR="00105A00" w:rsidRDefault="00105A00" w:rsidP="00105A00">
      <w:pPr>
        <w:widowControl w:val="0"/>
        <w:autoSpaceDE w:val="0"/>
        <w:spacing w:after="0" w:line="316" w:lineRule="exact"/>
        <w:rPr>
          <w:rFonts w:ascii="Times New Roman" w:hAnsi="Times New Roman"/>
          <w:sz w:val="28"/>
          <w:szCs w:val="28"/>
        </w:rPr>
      </w:pPr>
    </w:p>
    <w:p w:rsidR="00105A00" w:rsidRDefault="00105A00" w:rsidP="00105A00">
      <w:pPr>
        <w:widowControl w:val="0"/>
        <w:overflowPunct w:val="0"/>
        <w:autoSpaceDE w:val="0"/>
        <w:spacing w:after="0" w:line="240" w:lineRule="auto"/>
        <w:jc w:val="both"/>
        <w:rPr>
          <w:rFonts w:ascii="Times New Roman" w:hAnsi="Times New Roman"/>
          <w:sz w:val="28"/>
          <w:szCs w:val="28"/>
        </w:rPr>
      </w:pPr>
      <w:r>
        <w:rPr>
          <w:rFonts w:ascii="Times New Roman" w:hAnsi="Times New Roman"/>
          <w:sz w:val="28"/>
          <w:szCs w:val="28"/>
          <w:u w:val="single"/>
        </w:rPr>
        <w:t>Уколико понуђач подноси понуду са подизвођачем</w:t>
      </w:r>
      <w:r>
        <w:rPr>
          <w:rFonts w:ascii="Times New Roman" w:hAnsi="Times New Roman"/>
          <w:sz w:val="28"/>
          <w:szCs w:val="28"/>
        </w:rPr>
        <w:t xml:space="preserve"> понуђач је дужан да за подизвођача достави ИЗЈАВУ да испуњава услове из члана 75. </w:t>
      </w:r>
      <w:r w:rsidR="008451EC">
        <w:rPr>
          <w:rFonts w:ascii="Times New Roman" w:hAnsi="Times New Roman"/>
          <w:sz w:val="28"/>
          <w:szCs w:val="28"/>
        </w:rPr>
        <w:t>с</w:t>
      </w:r>
      <w:r>
        <w:rPr>
          <w:rFonts w:ascii="Times New Roman" w:hAnsi="Times New Roman"/>
          <w:sz w:val="28"/>
          <w:szCs w:val="28"/>
        </w:rPr>
        <w:t>тав</w:t>
      </w:r>
      <w:r w:rsidR="003671CA">
        <w:rPr>
          <w:rFonts w:ascii="Times New Roman" w:hAnsi="Times New Roman"/>
          <w:sz w:val="28"/>
          <w:szCs w:val="28"/>
        </w:rPr>
        <w:t xml:space="preserve"> </w:t>
      </w:r>
      <w:r>
        <w:rPr>
          <w:rFonts w:ascii="Times New Roman" w:hAnsi="Times New Roman"/>
          <w:sz w:val="28"/>
          <w:szCs w:val="28"/>
        </w:rPr>
        <w:t>1. тач.1) до 4) Закона, а доказ из члана 7</w:t>
      </w:r>
      <w:r w:rsidR="00956A64">
        <w:rPr>
          <w:rFonts w:ascii="Times New Roman" w:hAnsi="Times New Roman"/>
          <w:sz w:val="28"/>
          <w:szCs w:val="28"/>
        </w:rPr>
        <w:t>6</w:t>
      </w:r>
      <w:r>
        <w:rPr>
          <w:rFonts w:ascii="Times New Roman" w:hAnsi="Times New Roman"/>
          <w:sz w:val="28"/>
          <w:szCs w:val="28"/>
        </w:rPr>
        <w:t>. Закона</w:t>
      </w:r>
      <w:r w:rsidR="00956A64">
        <w:rPr>
          <w:rFonts w:ascii="Times New Roman" w:hAnsi="Times New Roman"/>
          <w:sz w:val="28"/>
          <w:szCs w:val="28"/>
        </w:rPr>
        <w:t xml:space="preserve"> о јавним набавкама</w:t>
      </w:r>
      <w:r>
        <w:rPr>
          <w:rFonts w:ascii="Times New Roman" w:hAnsi="Times New Roman"/>
          <w:sz w:val="28"/>
          <w:szCs w:val="28"/>
        </w:rPr>
        <w:t xml:space="preserve"> за део набавке који ће понуђач извршити преко подизвођача.</w:t>
      </w:r>
    </w:p>
    <w:p w:rsidR="00105A00" w:rsidRDefault="00105A00" w:rsidP="00105A00">
      <w:pPr>
        <w:widowControl w:val="0"/>
        <w:autoSpaceDE w:val="0"/>
        <w:spacing w:after="0" w:line="110" w:lineRule="exact"/>
        <w:rPr>
          <w:rFonts w:ascii="Times New Roman" w:hAnsi="Times New Roman"/>
          <w:sz w:val="28"/>
          <w:szCs w:val="28"/>
        </w:rPr>
      </w:pPr>
    </w:p>
    <w:p w:rsidR="00105A00" w:rsidRPr="003373AE" w:rsidRDefault="00105A00" w:rsidP="00105A00">
      <w:pPr>
        <w:widowControl w:val="0"/>
        <w:autoSpaceDE w:val="0"/>
        <w:spacing w:after="0" w:line="255" w:lineRule="exact"/>
        <w:rPr>
          <w:rFonts w:ascii="Times New Roman" w:hAnsi="Times New Roman"/>
          <w:bCs/>
          <w:sz w:val="28"/>
          <w:szCs w:val="28"/>
        </w:rPr>
      </w:pPr>
      <w:r>
        <w:rPr>
          <w:rFonts w:ascii="Times New Roman" w:hAnsi="Times New Roman"/>
          <w:sz w:val="28"/>
          <w:szCs w:val="28"/>
          <w:u w:val="single"/>
        </w:rPr>
        <w:t>Уколико понуду подноси група понуђача</w:t>
      </w:r>
      <w:r w:rsidR="003671CA">
        <w:rPr>
          <w:rFonts w:ascii="Times New Roman" w:hAnsi="Times New Roman"/>
          <w:sz w:val="28"/>
          <w:szCs w:val="28"/>
          <w:u w:val="single"/>
        </w:rPr>
        <w:t>,</w:t>
      </w:r>
      <w:r>
        <w:rPr>
          <w:rFonts w:ascii="Times New Roman" w:hAnsi="Times New Roman"/>
          <w:sz w:val="28"/>
          <w:szCs w:val="28"/>
        </w:rPr>
        <w:t xml:space="preserve"> понуђач је дужан да за сваког члана групе достави наведене доказе да испуњава услове из члана 7</w:t>
      </w:r>
      <w:r w:rsidR="008451EC">
        <w:rPr>
          <w:rFonts w:ascii="Times New Roman" w:hAnsi="Times New Roman"/>
          <w:sz w:val="28"/>
          <w:szCs w:val="28"/>
        </w:rPr>
        <w:t>5</w:t>
      </w:r>
      <w:r w:rsidR="00956A64">
        <w:rPr>
          <w:rFonts w:ascii="Times New Roman" w:hAnsi="Times New Roman"/>
          <w:sz w:val="28"/>
          <w:szCs w:val="28"/>
        </w:rPr>
        <w:t xml:space="preserve">. </w:t>
      </w:r>
      <w:r>
        <w:rPr>
          <w:rFonts w:ascii="Times New Roman" w:hAnsi="Times New Roman"/>
          <w:sz w:val="28"/>
          <w:szCs w:val="28"/>
        </w:rPr>
        <w:t xml:space="preserve"> Закона, а доказ из члана 7</w:t>
      </w:r>
      <w:r w:rsidR="00956A64">
        <w:rPr>
          <w:rFonts w:ascii="Times New Roman" w:hAnsi="Times New Roman"/>
          <w:sz w:val="28"/>
          <w:szCs w:val="28"/>
        </w:rPr>
        <w:t>6</w:t>
      </w:r>
      <w:r>
        <w:rPr>
          <w:rFonts w:ascii="Times New Roman" w:hAnsi="Times New Roman"/>
          <w:sz w:val="28"/>
          <w:szCs w:val="28"/>
        </w:rPr>
        <w:t xml:space="preserve">. Закона дужан је да достави понуђач за део набавке који му је поверен, и за који је неопходна испуњеност </w:t>
      </w:r>
      <w:r>
        <w:rPr>
          <w:rFonts w:ascii="Times New Roman" w:hAnsi="Times New Roman"/>
          <w:bCs/>
          <w:sz w:val="28"/>
          <w:szCs w:val="28"/>
        </w:rPr>
        <w:t>ОБРАЗАЦ  ИЗЈАВЕ</w:t>
      </w:r>
    </w:p>
    <w:p w:rsidR="00105A00" w:rsidRDefault="00105A00" w:rsidP="00105A00">
      <w:pPr>
        <w:widowControl w:val="0"/>
        <w:autoSpaceDE w:val="0"/>
        <w:spacing w:after="0" w:line="255" w:lineRule="exact"/>
        <w:rPr>
          <w:rFonts w:ascii="Times New Roman" w:hAnsi="Times New Roman"/>
          <w:sz w:val="28"/>
          <w:szCs w:val="28"/>
        </w:rPr>
      </w:pPr>
      <w:r>
        <w:rPr>
          <w:rFonts w:ascii="Times New Roman" w:hAnsi="Times New Roman"/>
          <w:sz w:val="28"/>
          <w:szCs w:val="28"/>
        </w:rPr>
        <w:tab/>
      </w:r>
    </w:p>
    <w:p w:rsidR="00BE0632" w:rsidRDefault="00BE0632" w:rsidP="00BE0632">
      <w:pPr>
        <w:widowControl w:val="0"/>
        <w:autoSpaceDE w:val="0"/>
        <w:spacing w:after="0" w:line="180" w:lineRule="auto"/>
        <w:rPr>
          <w:rFonts w:ascii="Times New Roman" w:hAnsi="Times New Roman"/>
          <w:sz w:val="28"/>
          <w:szCs w:val="28"/>
        </w:rPr>
      </w:pPr>
      <w:r>
        <w:rPr>
          <w:rFonts w:ascii="Times New Roman" w:hAnsi="Times New Roman"/>
          <w:sz w:val="28"/>
          <w:szCs w:val="28"/>
        </w:rPr>
        <w:t>Додатне услове група понуђача испуњава заједно.</w:t>
      </w:r>
    </w:p>
    <w:p w:rsidR="00BE0632" w:rsidRDefault="00BE0632" w:rsidP="00BE0632">
      <w:pPr>
        <w:widowControl w:val="0"/>
        <w:overflowPunct w:val="0"/>
        <w:autoSpaceDE w:val="0"/>
        <w:spacing w:after="0" w:line="180" w:lineRule="auto"/>
        <w:ind w:right="20"/>
        <w:rPr>
          <w:rFonts w:ascii="Times New Roman" w:hAnsi="Times New Roman"/>
          <w:sz w:val="28"/>
          <w:szCs w:val="28"/>
        </w:rPr>
      </w:pPr>
    </w:p>
    <w:p w:rsidR="00105A00" w:rsidRDefault="00105A00" w:rsidP="00105A00">
      <w:pPr>
        <w:widowControl w:val="0"/>
        <w:autoSpaceDE w:val="0"/>
        <w:spacing w:after="0" w:line="255" w:lineRule="exact"/>
        <w:rPr>
          <w:rFonts w:ascii="Times New Roman" w:hAnsi="Times New Roman"/>
          <w:sz w:val="28"/>
          <w:szCs w:val="28"/>
        </w:rPr>
      </w:pPr>
    </w:p>
    <w:p w:rsidR="00105A00" w:rsidRDefault="00105A00" w:rsidP="00105A00">
      <w:pPr>
        <w:widowControl w:val="0"/>
        <w:autoSpaceDE w:val="0"/>
        <w:spacing w:after="0" w:line="255" w:lineRule="exact"/>
        <w:rPr>
          <w:rFonts w:ascii="Times New Roman" w:hAnsi="Times New Roman"/>
          <w:sz w:val="28"/>
          <w:szCs w:val="28"/>
        </w:rPr>
      </w:pPr>
    </w:p>
    <w:p w:rsidR="00105A00" w:rsidRDefault="00105A00" w:rsidP="00105A00">
      <w:pPr>
        <w:widowControl w:val="0"/>
        <w:autoSpaceDE w:val="0"/>
        <w:spacing w:after="0" w:line="255" w:lineRule="exact"/>
        <w:rPr>
          <w:rFonts w:ascii="Times New Roman" w:hAnsi="Times New Roman"/>
          <w:sz w:val="28"/>
          <w:szCs w:val="28"/>
        </w:rPr>
      </w:pPr>
    </w:p>
    <w:p w:rsidR="00105A00" w:rsidRDefault="00105A00" w:rsidP="00105A00">
      <w:pPr>
        <w:widowControl w:val="0"/>
        <w:autoSpaceDE w:val="0"/>
        <w:spacing w:after="0" w:line="255" w:lineRule="exact"/>
        <w:rPr>
          <w:rFonts w:ascii="Times New Roman" w:hAnsi="Times New Roman"/>
          <w:sz w:val="28"/>
          <w:szCs w:val="28"/>
        </w:rPr>
      </w:pPr>
    </w:p>
    <w:p w:rsidR="00105A00" w:rsidRDefault="00105A00" w:rsidP="00105A00">
      <w:pPr>
        <w:widowControl w:val="0"/>
        <w:autoSpaceDE w:val="0"/>
        <w:spacing w:after="0" w:line="255" w:lineRule="exact"/>
        <w:rPr>
          <w:rFonts w:ascii="Times New Roman" w:hAnsi="Times New Roman"/>
          <w:sz w:val="28"/>
          <w:szCs w:val="28"/>
        </w:rPr>
      </w:pPr>
    </w:p>
    <w:p w:rsidR="00105A00" w:rsidRDefault="00105A00" w:rsidP="00105A00">
      <w:pPr>
        <w:widowControl w:val="0"/>
        <w:autoSpaceDE w:val="0"/>
        <w:spacing w:after="0" w:line="255" w:lineRule="exact"/>
        <w:rPr>
          <w:rFonts w:ascii="Times New Roman" w:hAnsi="Times New Roman"/>
          <w:sz w:val="28"/>
          <w:szCs w:val="28"/>
        </w:rPr>
      </w:pPr>
    </w:p>
    <w:p w:rsidR="00822A24" w:rsidRPr="00750ED2" w:rsidRDefault="00822A24" w:rsidP="00822A24">
      <w:pPr>
        <w:sectPr w:rsidR="00822A24" w:rsidRPr="00750ED2">
          <w:footnotePr>
            <w:pos w:val="beneathText"/>
          </w:footnotePr>
          <w:type w:val="continuous"/>
          <w:pgSz w:w="11900" w:h="16837"/>
          <w:pgMar w:top="1440" w:right="1140" w:bottom="412" w:left="1700" w:header="720" w:footer="720" w:gutter="0"/>
          <w:cols w:space="720"/>
          <w:docGrid w:linePitch="360"/>
        </w:sectPr>
      </w:pPr>
    </w:p>
    <w:p w:rsidR="00822A24" w:rsidRPr="00750ED2" w:rsidRDefault="00822A24" w:rsidP="00822A24">
      <w:pPr>
        <w:sectPr w:rsidR="00822A24" w:rsidRPr="00750ED2">
          <w:footnotePr>
            <w:pos w:val="beneathText"/>
          </w:footnotePr>
          <w:type w:val="continuous"/>
          <w:pgSz w:w="11900" w:h="16837"/>
          <w:pgMar w:top="1440" w:right="1140" w:bottom="412" w:left="1700" w:header="720" w:footer="720" w:gutter="0"/>
          <w:cols w:space="720"/>
          <w:docGrid w:linePitch="360"/>
        </w:sectPr>
      </w:pPr>
    </w:p>
    <w:p w:rsidR="00822A24" w:rsidRDefault="00822A24" w:rsidP="00822A24"/>
    <w:p w:rsidR="00822A24" w:rsidRDefault="00822A24" w:rsidP="00822A24"/>
    <w:p w:rsidR="00822A24" w:rsidRDefault="00822A24" w:rsidP="00822A24"/>
    <w:p w:rsidR="00822A24" w:rsidRDefault="00822A24" w:rsidP="00822A24"/>
    <w:p w:rsidR="00995415" w:rsidRPr="003373AE" w:rsidRDefault="00995415" w:rsidP="003373AE">
      <w:pPr>
        <w:rPr>
          <w:rFonts w:ascii="Times New Roman" w:hAnsi="Times New Roman" w:cs="Times New Roman"/>
          <w:sz w:val="28"/>
          <w:szCs w:val="28"/>
        </w:rPr>
        <w:sectPr w:rsidR="00995415" w:rsidRPr="003373AE">
          <w:footnotePr>
            <w:pos w:val="beneathText"/>
          </w:footnotePr>
          <w:type w:val="continuous"/>
          <w:pgSz w:w="11900" w:h="16837"/>
          <w:pgMar w:top="1440" w:right="1140" w:bottom="412" w:left="876" w:header="720" w:footer="720" w:gutter="0"/>
          <w:cols w:space="720"/>
          <w:docGrid w:linePitch="360"/>
        </w:sectPr>
      </w:pPr>
    </w:p>
    <w:p w:rsidR="00C62322" w:rsidRPr="00995415" w:rsidRDefault="00C62322">
      <w:pPr>
        <w:widowControl w:val="0"/>
        <w:autoSpaceDE w:val="0"/>
        <w:spacing w:after="0" w:line="239" w:lineRule="exact"/>
        <w:rPr>
          <w:rFonts w:ascii="Times New Roman" w:hAnsi="Times New Roman"/>
          <w:sz w:val="28"/>
          <w:szCs w:val="28"/>
        </w:rPr>
      </w:pPr>
    </w:p>
    <w:p w:rsidR="00C62322" w:rsidRDefault="00C62322" w:rsidP="008B02B0">
      <w:pPr>
        <w:widowControl w:val="0"/>
        <w:overflowPunct w:val="0"/>
        <w:autoSpaceDE w:val="0"/>
        <w:spacing w:after="0" w:line="228" w:lineRule="auto"/>
        <w:jc w:val="both"/>
        <w:rPr>
          <w:rFonts w:ascii="Times New Roman" w:hAnsi="Times New Roman"/>
          <w:sz w:val="28"/>
          <w:szCs w:val="28"/>
        </w:rPr>
      </w:pPr>
      <w:r>
        <w:rPr>
          <w:rFonts w:ascii="Times New Roman" w:hAnsi="Times New Roman"/>
          <w:sz w:val="28"/>
          <w:szCs w:val="28"/>
        </w:rPr>
        <w:tab/>
      </w:r>
    </w:p>
    <w:p w:rsidR="00C62322" w:rsidRDefault="00C62322">
      <w:pPr>
        <w:widowControl w:val="0"/>
        <w:autoSpaceDE w:val="0"/>
        <w:spacing w:after="0" w:line="86" w:lineRule="exact"/>
        <w:rPr>
          <w:rFonts w:ascii="Times New Roman" w:hAnsi="Times New Roman"/>
          <w:sz w:val="28"/>
          <w:szCs w:val="28"/>
        </w:rPr>
      </w:pPr>
    </w:p>
    <w:p w:rsidR="00C62322" w:rsidRPr="00750ED2" w:rsidRDefault="00C62322">
      <w:pPr>
        <w:sectPr w:rsidR="00C62322" w:rsidRPr="00750ED2">
          <w:footnotePr>
            <w:pos w:val="beneathText"/>
          </w:footnotePr>
          <w:type w:val="continuous"/>
          <w:pgSz w:w="11900" w:h="16837"/>
          <w:pgMar w:top="1440" w:right="1140" w:bottom="412" w:left="1700" w:header="720" w:footer="720" w:gutter="0"/>
          <w:cols w:space="720"/>
          <w:docGrid w:linePitch="360"/>
        </w:sectPr>
      </w:pPr>
    </w:p>
    <w:p w:rsidR="00995415" w:rsidRPr="00750ED2" w:rsidRDefault="00995415">
      <w:pPr>
        <w:sectPr w:rsidR="00995415" w:rsidRPr="00750ED2">
          <w:footnotePr>
            <w:pos w:val="beneathText"/>
          </w:footnotePr>
          <w:type w:val="continuous"/>
          <w:pgSz w:w="11900" w:h="16837"/>
          <w:pgMar w:top="1440" w:right="1140" w:bottom="412" w:left="1700" w:header="720" w:footer="720" w:gutter="0"/>
          <w:cols w:space="720"/>
          <w:docGrid w:linePitch="360"/>
        </w:sectPr>
      </w:pPr>
    </w:p>
    <w:p w:rsidR="003373AE" w:rsidRPr="006B7B9D" w:rsidRDefault="003373AE" w:rsidP="006B7B9D">
      <w:pPr>
        <w:widowControl w:val="0"/>
        <w:autoSpaceDE w:val="0"/>
        <w:spacing w:after="0" w:line="255" w:lineRule="exact"/>
        <w:rPr>
          <w:rFonts w:ascii="Times New Roman" w:hAnsi="Times New Roman"/>
          <w:sz w:val="28"/>
          <w:szCs w:val="28"/>
        </w:rPr>
        <w:sectPr w:rsidR="003373AE" w:rsidRPr="006B7B9D">
          <w:footnotePr>
            <w:pos w:val="beneathText"/>
          </w:footnotePr>
          <w:type w:val="continuous"/>
          <w:pgSz w:w="11900" w:h="16837"/>
          <w:pgMar w:top="1440" w:right="1120" w:bottom="412" w:left="1700" w:header="720" w:footer="720" w:gutter="0"/>
          <w:cols w:space="720"/>
          <w:docGrid w:linePitch="360"/>
        </w:sectPr>
      </w:pPr>
      <w:bookmarkStart w:id="4" w:name="page11"/>
      <w:bookmarkEnd w:id="4"/>
    </w:p>
    <w:p w:rsidR="000232D7" w:rsidRDefault="000232D7" w:rsidP="00E124B3">
      <w:pPr>
        <w:widowControl w:val="0"/>
        <w:autoSpaceDE w:val="0"/>
        <w:spacing w:after="0" w:line="240" w:lineRule="auto"/>
        <w:rPr>
          <w:rFonts w:ascii="Times New Roman" w:hAnsi="Times New Roman"/>
          <w:b/>
          <w:bCs/>
          <w:sz w:val="28"/>
          <w:szCs w:val="28"/>
        </w:rPr>
      </w:pPr>
      <w:bookmarkStart w:id="5" w:name="page15"/>
      <w:bookmarkEnd w:id="5"/>
    </w:p>
    <w:p w:rsidR="009A1D97" w:rsidRDefault="00C62322" w:rsidP="007A5906">
      <w:pPr>
        <w:widowControl w:val="0"/>
        <w:autoSpaceDE w:val="0"/>
        <w:spacing w:after="0" w:line="240" w:lineRule="auto"/>
        <w:ind w:left="1060"/>
        <w:rPr>
          <w:rFonts w:ascii="Times New Roman" w:hAnsi="Times New Roman"/>
          <w:b/>
          <w:bCs/>
          <w:sz w:val="28"/>
          <w:szCs w:val="28"/>
        </w:rPr>
      </w:pPr>
      <w:r>
        <w:rPr>
          <w:rFonts w:ascii="Times New Roman" w:hAnsi="Times New Roman"/>
          <w:b/>
          <w:bCs/>
          <w:sz w:val="28"/>
          <w:szCs w:val="28"/>
        </w:rPr>
        <w:t>V</w:t>
      </w:r>
      <w:r w:rsidR="00114ECC">
        <w:rPr>
          <w:rFonts w:ascii="Times New Roman" w:hAnsi="Times New Roman"/>
          <w:b/>
          <w:bCs/>
          <w:sz w:val="28"/>
          <w:szCs w:val="28"/>
        </w:rPr>
        <w:t>I</w:t>
      </w:r>
      <w:r>
        <w:rPr>
          <w:rFonts w:ascii="Times New Roman" w:hAnsi="Times New Roman"/>
          <w:b/>
          <w:bCs/>
          <w:sz w:val="28"/>
          <w:szCs w:val="28"/>
        </w:rPr>
        <w:t xml:space="preserve"> УПУТСТВО ПОНУЂАЧИМА КАКО ДА САЧИНЕ ПОНУД</w:t>
      </w:r>
      <w:r w:rsidR="009A1D97">
        <w:rPr>
          <w:rFonts w:ascii="Times New Roman" w:hAnsi="Times New Roman"/>
          <w:b/>
          <w:bCs/>
          <w:sz w:val="28"/>
          <w:szCs w:val="28"/>
        </w:rPr>
        <w:t>А</w:t>
      </w:r>
    </w:p>
    <w:p w:rsidR="009A1D97" w:rsidRDefault="009A1D97" w:rsidP="007A5906">
      <w:pPr>
        <w:widowControl w:val="0"/>
        <w:autoSpaceDE w:val="0"/>
        <w:spacing w:after="0" w:line="240" w:lineRule="auto"/>
        <w:ind w:left="1060"/>
        <w:rPr>
          <w:rFonts w:ascii="Times New Roman" w:hAnsi="Times New Roman"/>
          <w:b/>
          <w:bCs/>
          <w:sz w:val="28"/>
          <w:szCs w:val="28"/>
        </w:rPr>
      </w:pPr>
    </w:p>
    <w:p w:rsidR="00C62322" w:rsidRPr="009A1D97" w:rsidRDefault="00C62322" w:rsidP="007A5906">
      <w:pPr>
        <w:widowControl w:val="0"/>
        <w:autoSpaceDE w:val="0"/>
        <w:spacing w:after="0" w:line="240" w:lineRule="auto"/>
        <w:ind w:left="1060"/>
        <w:rPr>
          <w:rFonts w:ascii="Times New Roman" w:hAnsi="Times New Roman"/>
          <w:b/>
          <w:bCs/>
          <w:sz w:val="28"/>
          <w:szCs w:val="28"/>
        </w:rPr>
      </w:pPr>
      <w:r>
        <w:rPr>
          <w:rFonts w:ascii="Times New Roman" w:hAnsi="Times New Roman"/>
          <w:b/>
          <w:bCs/>
          <w:sz w:val="28"/>
          <w:szCs w:val="28"/>
        </w:rPr>
        <w:t>1.  Подаци о језику на којем понуда мора да буде сачињена</w:t>
      </w:r>
    </w:p>
    <w:p w:rsidR="009A1D97" w:rsidRDefault="00C62322" w:rsidP="009A1D97">
      <w:pPr>
        <w:widowControl w:val="0"/>
        <w:autoSpaceDE w:val="0"/>
        <w:spacing w:after="0" w:line="240" w:lineRule="auto"/>
        <w:rPr>
          <w:rFonts w:ascii="Times New Roman" w:hAnsi="Times New Roman"/>
          <w:sz w:val="28"/>
          <w:szCs w:val="28"/>
        </w:rPr>
      </w:pPr>
      <w:r>
        <w:rPr>
          <w:rFonts w:ascii="Times New Roman" w:hAnsi="Times New Roman"/>
          <w:sz w:val="28"/>
          <w:szCs w:val="28"/>
        </w:rPr>
        <w:t>Понуда мора бити сачињена на српском језику.</w:t>
      </w:r>
    </w:p>
    <w:p w:rsidR="00C62322" w:rsidRPr="009A1D97" w:rsidRDefault="009A1D97" w:rsidP="009A1D97">
      <w:pPr>
        <w:widowControl w:val="0"/>
        <w:autoSpaceDE w:val="0"/>
        <w:spacing w:after="0" w:line="240" w:lineRule="auto"/>
        <w:rPr>
          <w:rFonts w:ascii="Times New Roman" w:hAnsi="Times New Roman"/>
          <w:sz w:val="28"/>
          <w:szCs w:val="28"/>
        </w:rPr>
      </w:pPr>
      <w:r>
        <w:rPr>
          <w:rFonts w:ascii="Times New Roman" w:hAnsi="Times New Roman"/>
          <w:b/>
          <w:bCs/>
          <w:sz w:val="28"/>
          <w:szCs w:val="28"/>
        </w:rPr>
        <w:tab/>
        <w:t xml:space="preserve">     </w:t>
      </w:r>
      <w:r w:rsidR="00C62322">
        <w:rPr>
          <w:rFonts w:ascii="Times New Roman" w:hAnsi="Times New Roman"/>
          <w:b/>
          <w:bCs/>
          <w:sz w:val="28"/>
          <w:szCs w:val="28"/>
        </w:rPr>
        <w:t>2.  Начин попуњавања обрасца понуде</w:t>
      </w:r>
    </w:p>
    <w:p w:rsidR="00C62322" w:rsidRDefault="00C62322">
      <w:pPr>
        <w:widowControl w:val="0"/>
        <w:autoSpaceDE w:val="0"/>
        <w:spacing w:after="0" w:line="239" w:lineRule="exact"/>
        <w:rPr>
          <w:rFonts w:ascii="Times New Roman" w:hAnsi="Times New Roman"/>
          <w:sz w:val="28"/>
          <w:szCs w:val="28"/>
        </w:rPr>
      </w:pPr>
    </w:p>
    <w:p w:rsidR="00C62322" w:rsidRDefault="00C62322">
      <w:pPr>
        <w:widowControl w:val="0"/>
        <w:overflowPunct w:val="0"/>
        <w:autoSpaceDE w:val="0"/>
        <w:spacing w:after="0" w:line="204" w:lineRule="auto"/>
        <w:jc w:val="both"/>
        <w:rPr>
          <w:rFonts w:ascii="Times New Roman" w:hAnsi="Times New Roman"/>
          <w:sz w:val="28"/>
          <w:szCs w:val="28"/>
        </w:rPr>
      </w:pPr>
      <w:r>
        <w:rPr>
          <w:rFonts w:ascii="Times New Roman" w:hAnsi="Times New Roman"/>
          <w:sz w:val="28"/>
          <w:szCs w:val="28"/>
        </w:rPr>
        <w:t>Понуда (са свим елементима и обрасцима назначеним у конкурсној документацији, који чине саставни део понуде) мора бити сачињена на приложеним обрасцима, јасна и недвосмислена, читко откуцана или написана штампаним словима мастилом или хемијском оловком оверена печатом и потписом овлашћеног лица.</w:t>
      </w:r>
    </w:p>
    <w:p w:rsidR="00C62322" w:rsidRDefault="00C62322">
      <w:pPr>
        <w:widowControl w:val="0"/>
        <w:autoSpaceDE w:val="0"/>
        <w:spacing w:after="0" w:line="242" w:lineRule="exact"/>
        <w:rPr>
          <w:rFonts w:ascii="Times New Roman" w:hAnsi="Times New Roman"/>
          <w:sz w:val="28"/>
          <w:szCs w:val="28"/>
        </w:rPr>
      </w:pPr>
    </w:p>
    <w:p w:rsidR="00C62322" w:rsidRDefault="00C62322">
      <w:pPr>
        <w:widowControl w:val="0"/>
        <w:overflowPunct w:val="0"/>
        <w:autoSpaceDE w:val="0"/>
        <w:spacing w:after="0" w:line="180" w:lineRule="auto"/>
        <w:rPr>
          <w:rFonts w:ascii="Times New Roman" w:hAnsi="Times New Roman"/>
          <w:sz w:val="28"/>
          <w:szCs w:val="28"/>
        </w:rPr>
      </w:pPr>
      <w:r>
        <w:rPr>
          <w:rFonts w:ascii="Times New Roman" w:hAnsi="Times New Roman"/>
          <w:sz w:val="28"/>
          <w:szCs w:val="28"/>
        </w:rPr>
        <w:t>Име и функција особе која потписује понуду, морају бити откуцани писаћом машином, одштампани или написани штампаним словима постојаним мастилом испод потписа. 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9A1D97" w:rsidRDefault="00C62322" w:rsidP="009A1D97">
      <w:pPr>
        <w:widowControl w:val="0"/>
        <w:autoSpaceDE w:val="0"/>
        <w:spacing w:after="0" w:line="180" w:lineRule="auto"/>
        <w:rPr>
          <w:rFonts w:ascii="Times New Roman" w:hAnsi="Times New Roman"/>
          <w:sz w:val="28"/>
          <w:szCs w:val="28"/>
        </w:rPr>
      </w:pPr>
      <w:r>
        <w:rPr>
          <w:rFonts w:ascii="Times New Roman" w:hAnsi="Times New Roman"/>
          <w:sz w:val="28"/>
          <w:szCs w:val="28"/>
        </w:rPr>
        <w:t>Понуда и остала документација која се односи на понуду мора бити на српском језику.</w:t>
      </w:r>
    </w:p>
    <w:p w:rsidR="00E124B3" w:rsidRDefault="00E124B3" w:rsidP="009A1D97">
      <w:pPr>
        <w:widowControl w:val="0"/>
        <w:autoSpaceDE w:val="0"/>
        <w:spacing w:after="0" w:line="180" w:lineRule="auto"/>
        <w:rPr>
          <w:rFonts w:ascii="Times New Roman" w:hAnsi="Times New Roman"/>
          <w:sz w:val="28"/>
          <w:szCs w:val="28"/>
        </w:rPr>
      </w:pPr>
    </w:p>
    <w:p w:rsidR="00C62322" w:rsidRPr="009A1D97" w:rsidRDefault="00E124B3" w:rsidP="009A1D97">
      <w:pPr>
        <w:widowControl w:val="0"/>
        <w:autoSpaceDE w:val="0"/>
        <w:spacing w:after="0" w:line="180" w:lineRule="auto"/>
        <w:rPr>
          <w:rFonts w:ascii="Times New Roman" w:hAnsi="Times New Roman"/>
          <w:sz w:val="28"/>
          <w:szCs w:val="28"/>
        </w:rPr>
      </w:pPr>
      <w:r>
        <w:rPr>
          <w:rFonts w:ascii="Times New Roman" w:hAnsi="Times New Roman"/>
          <w:b/>
          <w:bCs/>
          <w:sz w:val="28"/>
          <w:szCs w:val="28"/>
        </w:rPr>
        <w:t xml:space="preserve">                 </w:t>
      </w:r>
      <w:r w:rsidR="00C62322">
        <w:rPr>
          <w:rFonts w:ascii="Times New Roman" w:hAnsi="Times New Roman"/>
          <w:b/>
          <w:bCs/>
          <w:sz w:val="28"/>
          <w:szCs w:val="28"/>
        </w:rPr>
        <w:t>3.  Захтеви наручиоца у погледу садржине понуде</w:t>
      </w:r>
    </w:p>
    <w:p w:rsidR="00C62322" w:rsidRDefault="00C62322">
      <w:pPr>
        <w:widowControl w:val="0"/>
        <w:autoSpaceDE w:val="0"/>
        <w:spacing w:after="0" w:line="239" w:lineRule="exact"/>
        <w:rPr>
          <w:rFonts w:ascii="Times New Roman" w:hAnsi="Times New Roman"/>
          <w:sz w:val="28"/>
          <w:szCs w:val="28"/>
        </w:rPr>
      </w:pPr>
    </w:p>
    <w:p w:rsidR="00C62322" w:rsidRDefault="00C62322">
      <w:pPr>
        <w:widowControl w:val="0"/>
        <w:overflowPunct w:val="0"/>
        <w:autoSpaceDE w:val="0"/>
        <w:spacing w:after="0" w:line="228" w:lineRule="auto"/>
        <w:jc w:val="both"/>
        <w:rPr>
          <w:rFonts w:ascii="Times New Roman" w:hAnsi="Times New Roman"/>
          <w:sz w:val="28"/>
          <w:szCs w:val="28"/>
        </w:rPr>
      </w:pPr>
      <w:r>
        <w:rPr>
          <w:rFonts w:ascii="Times New Roman" w:hAnsi="Times New Roman"/>
          <w:sz w:val="28"/>
          <w:szCs w:val="28"/>
        </w:rPr>
        <w:t>Понуђач је у обавези да пажљиво прегледа сва упутства, обрасце, одредбе и техничке спецификације конкурсне документације и да наведе све тражене податке на обрасцу понуде, да исту потпише и овери.</w:t>
      </w:r>
    </w:p>
    <w:p w:rsidR="00C62322" w:rsidRPr="001A06FB" w:rsidRDefault="00C62322">
      <w:pPr>
        <w:widowControl w:val="0"/>
        <w:autoSpaceDE w:val="0"/>
        <w:spacing w:after="0" w:line="234" w:lineRule="exact"/>
        <w:rPr>
          <w:rFonts w:ascii="Times New Roman" w:hAnsi="Times New Roman"/>
          <w:sz w:val="28"/>
          <w:szCs w:val="28"/>
        </w:rPr>
      </w:pPr>
    </w:p>
    <w:p w:rsidR="00C62322" w:rsidRPr="001A06FB" w:rsidRDefault="00C62322">
      <w:pPr>
        <w:widowControl w:val="0"/>
        <w:overflowPunct w:val="0"/>
        <w:autoSpaceDE w:val="0"/>
        <w:spacing w:after="0" w:line="228" w:lineRule="auto"/>
        <w:jc w:val="both"/>
        <w:rPr>
          <w:rFonts w:ascii="Times New Roman" w:hAnsi="Times New Roman"/>
          <w:bCs/>
          <w:sz w:val="28"/>
          <w:szCs w:val="28"/>
        </w:rPr>
      </w:pPr>
      <w:r w:rsidRPr="001A06FB">
        <w:rPr>
          <w:rFonts w:ascii="Times New Roman" w:hAnsi="Times New Roman"/>
          <w:bCs/>
          <w:sz w:val="28"/>
          <w:szCs w:val="28"/>
        </w:rPr>
        <w:t>Понуда мора бити комплетно сачињена према датој спецификацији и на преузетим обрасцима, јасна и недвосмислена и оверена печатом и потписом овлашћеног лица понуђача.</w:t>
      </w:r>
    </w:p>
    <w:p w:rsidR="00C62322" w:rsidRPr="001A06FB" w:rsidRDefault="00C62322">
      <w:pPr>
        <w:widowControl w:val="0"/>
        <w:autoSpaceDE w:val="0"/>
        <w:spacing w:after="0" w:line="111" w:lineRule="exact"/>
        <w:rPr>
          <w:rFonts w:ascii="Times New Roman" w:hAnsi="Times New Roman"/>
          <w:sz w:val="28"/>
          <w:szCs w:val="28"/>
        </w:rPr>
      </w:pPr>
    </w:p>
    <w:p w:rsidR="00C62322" w:rsidRPr="001A06FB" w:rsidRDefault="00C62322">
      <w:pPr>
        <w:widowControl w:val="0"/>
        <w:autoSpaceDE w:val="0"/>
        <w:spacing w:after="0" w:line="240" w:lineRule="auto"/>
        <w:rPr>
          <w:rFonts w:ascii="Times New Roman" w:hAnsi="Times New Roman"/>
          <w:bCs/>
          <w:sz w:val="28"/>
          <w:szCs w:val="28"/>
        </w:rPr>
      </w:pPr>
      <w:r w:rsidRPr="001A06FB">
        <w:rPr>
          <w:rFonts w:ascii="Times New Roman" w:hAnsi="Times New Roman"/>
          <w:bCs/>
          <w:sz w:val="28"/>
          <w:szCs w:val="28"/>
        </w:rPr>
        <w:t>Понуде са варијантама нису дозвољене.</w:t>
      </w:r>
    </w:p>
    <w:p w:rsidR="00C62322" w:rsidRDefault="00C62322">
      <w:pPr>
        <w:widowControl w:val="0"/>
        <w:autoSpaceDE w:val="0"/>
        <w:spacing w:after="0" w:line="239" w:lineRule="exact"/>
        <w:rPr>
          <w:rFonts w:ascii="Times New Roman" w:hAnsi="Times New Roman"/>
          <w:sz w:val="28"/>
          <w:szCs w:val="28"/>
        </w:rPr>
      </w:pPr>
    </w:p>
    <w:p w:rsidR="00C62322" w:rsidRDefault="00C62322">
      <w:pPr>
        <w:widowControl w:val="0"/>
        <w:overflowPunct w:val="0"/>
        <w:autoSpaceDE w:val="0"/>
        <w:spacing w:after="0" w:line="240" w:lineRule="auto"/>
        <w:jc w:val="both"/>
        <w:rPr>
          <w:rFonts w:ascii="Times New Roman" w:hAnsi="Times New Roman"/>
          <w:sz w:val="28"/>
          <w:szCs w:val="28"/>
        </w:rPr>
      </w:pPr>
      <w:r>
        <w:rPr>
          <w:rFonts w:ascii="Times New Roman" w:hAnsi="Times New Roman"/>
          <w:sz w:val="28"/>
          <w:szCs w:val="28"/>
        </w:rPr>
        <w:t>Један понуђач може да се појави само у једној понуди и то као понуђач који наступа самостално. Ако група понуђача поднесе заједничку понуду попуњава се образац „Подаци о понуђачу“ у оноликом броју примерака колико има понуђача.</w:t>
      </w:r>
    </w:p>
    <w:p w:rsidR="00C62322" w:rsidRDefault="00C62322">
      <w:pPr>
        <w:widowControl w:val="0"/>
        <w:autoSpaceDE w:val="0"/>
        <w:spacing w:after="0" w:line="129" w:lineRule="exact"/>
        <w:rPr>
          <w:rFonts w:ascii="Times New Roman" w:hAnsi="Times New Roman"/>
          <w:sz w:val="28"/>
          <w:szCs w:val="28"/>
        </w:rPr>
      </w:pPr>
    </w:p>
    <w:p w:rsidR="007A5906" w:rsidRDefault="00C62322" w:rsidP="007A5906">
      <w:pPr>
        <w:widowControl w:val="0"/>
        <w:autoSpaceDE w:val="0"/>
        <w:spacing w:after="0" w:line="228" w:lineRule="auto"/>
        <w:rPr>
          <w:rFonts w:ascii="Times New Roman" w:hAnsi="Times New Roman"/>
          <w:sz w:val="28"/>
          <w:szCs w:val="28"/>
        </w:rPr>
      </w:pPr>
      <w:r>
        <w:rPr>
          <w:rFonts w:ascii="Times New Roman" w:hAnsi="Times New Roman"/>
          <w:sz w:val="28"/>
          <w:szCs w:val="28"/>
        </w:rPr>
        <w:t>Наручилац ће одбити понуду ако:</w:t>
      </w:r>
    </w:p>
    <w:p w:rsidR="007A5906" w:rsidRDefault="007A5906" w:rsidP="007A5906">
      <w:pPr>
        <w:widowControl w:val="0"/>
        <w:autoSpaceDE w:val="0"/>
        <w:spacing w:after="0" w:line="228" w:lineRule="auto"/>
        <w:rPr>
          <w:rFonts w:ascii="Times New Roman" w:hAnsi="Times New Roman"/>
          <w:sz w:val="28"/>
          <w:szCs w:val="28"/>
        </w:rPr>
      </w:pPr>
      <w:r>
        <w:rPr>
          <w:rFonts w:ascii="Times New Roman" w:hAnsi="Times New Roman"/>
          <w:sz w:val="28"/>
          <w:szCs w:val="28"/>
        </w:rPr>
        <w:t>-</w:t>
      </w:r>
      <w:r w:rsidR="00C62322">
        <w:rPr>
          <w:rFonts w:ascii="Times New Roman" w:hAnsi="Times New Roman"/>
          <w:sz w:val="28"/>
          <w:szCs w:val="28"/>
        </w:rPr>
        <w:t xml:space="preserve">понуђач није потписао Изјаву о испуњености услова из чл. 75. став 1. тачка 1) - 4) и није доставио доказ из чл. 75. став 1. тачка 5); </w:t>
      </w:r>
      <w:bookmarkStart w:id="6" w:name="page17"/>
      <w:bookmarkEnd w:id="6"/>
    </w:p>
    <w:p w:rsidR="007A5906" w:rsidRDefault="007A5906" w:rsidP="007A5906">
      <w:pPr>
        <w:widowControl w:val="0"/>
        <w:autoSpaceDE w:val="0"/>
        <w:spacing w:after="0" w:line="228" w:lineRule="auto"/>
        <w:rPr>
          <w:rFonts w:ascii="Times New Roman" w:hAnsi="Times New Roman"/>
          <w:sz w:val="28"/>
          <w:szCs w:val="28"/>
        </w:rPr>
      </w:pPr>
      <w:r>
        <w:rPr>
          <w:rFonts w:ascii="Times New Roman" w:hAnsi="Times New Roman"/>
          <w:sz w:val="28"/>
          <w:szCs w:val="28"/>
        </w:rPr>
        <w:t>-</w:t>
      </w:r>
      <w:r w:rsidR="00C62322">
        <w:rPr>
          <w:rFonts w:ascii="Times New Roman" w:hAnsi="Times New Roman"/>
          <w:sz w:val="28"/>
          <w:szCs w:val="28"/>
        </w:rPr>
        <w:t xml:space="preserve">понуђени рок важења понуде је краћи од прописаног; </w:t>
      </w:r>
    </w:p>
    <w:p w:rsidR="00C62322" w:rsidRDefault="007A5906" w:rsidP="007A5906">
      <w:pPr>
        <w:widowControl w:val="0"/>
        <w:autoSpaceDE w:val="0"/>
        <w:spacing w:after="0" w:line="228" w:lineRule="auto"/>
        <w:rPr>
          <w:rFonts w:ascii="Times New Roman" w:hAnsi="Times New Roman"/>
          <w:sz w:val="28"/>
          <w:szCs w:val="28"/>
        </w:rPr>
      </w:pPr>
      <w:r>
        <w:rPr>
          <w:rFonts w:ascii="Times New Roman" w:hAnsi="Times New Roman"/>
          <w:sz w:val="28"/>
          <w:szCs w:val="28"/>
        </w:rPr>
        <w:t xml:space="preserve">- </w:t>
      </w:r>
      <w:r w:rsidR="00C62322">
        <w:rPr>
          <w:rFonts w:ascii="Times New Roman" w:hAnsi="Times New Roman"/>
          <w:sz w:val="28"/>
          <w:szCs w:val="28"/>
        </w:rPr>
        <w:t xml:space="preserve">понуда садржи друге недостатке због којих није могуће утврдити стварну садржину понуде или није могуће упоредити је са другим понудама. </w:t>
      </w:r>
    </w:p>
    <w:p w:rsidR="007A5906" w:rsidRDefault="00C62322" w:rsidP="00B011FA">
      <w:pPr>
        <w:widowControl w:val="0"/>
        <w:overflowPunct w:val="0"/>
        <w:autoSpaceDE w:val="0"/>
        <w:spacing w:after="0" w:line="204" w:lineRule="auto"/>
        <w:jc w:val="both"/>
        <w:rPr>
          <w:rFonts w:ascii="Times New Roman" w:hAnsi="Times New Roman"/>
          <w:sz w:val="28"/>
          <w:szCs w:val="28"/>
        </w:rPr>
      </w:pPr>
      <w:r>
        <w:rPr>
          <w:rFonts w:ascii="Times New Roman" w:hAnsi="Times New Roman"/>
          <w:sz w:val="28"/>
          <w:szCs w:val="28"/>
        </w:rPr>
        <w:t xml:space="preserve">Понуђач може да допуни, измени или опозове своју понуду писаним обавештењем пре истека рока за подношење понуда, а измена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Свако обавештење о изменама, допунама или опозиву </w:t>
      </w:r>
      <w:r w:rsidR="007A5906">
        <w:rPr>
          <w:rFonts w:ascii="Times New Roman" w:hAnsi="Times New Roman"/>
          <w:sz w:val="28"/>
          <w:szCs w:val="28"/>
        </w:rPr>
        <w:t>„</w:t>
      </w:r>
      <w:r>
        <w:rPr>
          <w:rFonts w:ascii="Times New Roman" w:hAnsi="Times New Roman"/>
          <w:sz w:val="28"/>
          <w:szCs w:val="28"/>
        </w:rPr>
        <w:t>Измена понуде</w:t>
      </w:r>
      <w:r w:rsidR="007A5906">
        <w:rPr>
          <w:rFonts w:ascii="Times New Roman" w:hAnsi="Times New Roman"/>
          <w:sz w:val="28"/>
          <w:szCs w:val="28"/>
        </w:rPr>
        <w:t>“</w:t>
      </w:r>
      <w:r>
        <w:rPr>
          <w:rFonts w:ascii="Times New Roman" w:hAnsi="Times New Roman"/>
          <w:sz w:val="28"/>
          <w:szCs w:val="28"/>
        </w:rPr>
        <w:t xml:space="preserve">- за јавну набавку </w:t>
      </w:r>
      <w:r w:rsidR="007A5906">
        <w:rPr>
          <w:rFonts w:ascii="Times New Roman" w:hAnsi="Times New Roman"/>
          <w:sz w:val="28"/>
          <w:szCs w:val="28"/>
        </w:rPr>
        <w:t xml:space="preserve"> бр. </w:t>
      </w:r>
      <w:r w:rsidR="004D2606">
        <w:rPr>
          <w:rFonts w:ascii="Times New Roman" w:hAnsi="Times New Roman"/>
          <w:sz w:val="28"/>
          <w:szCs w:val="28"/>
        </w:rPr>
        <w:t>1/</w:t>
      </w:r>
      <w:r w:rsidR="00B011FA">
        <w:rPr>
          <w:rFonts w:ascii="Times New Roman" w:hAnsi="Times New Roman"/>
          <w:sz w:val="28"/>
          <w:szCs w:val="28"/>
        </w:rPr>
        <w:t>1</w:t>
      </w:r>
      <w:r w:rsidR="004D2606">
        <w:rPr>
          <w:rFonts w:ascii="Times New Roman" w:hAnsi="Times New Roman"/>
          <w:sz w:val="28"/>
          <w:szCs w:val="28"/>
        </w:rPr>
        <w:t>9</w:t>
      </w:r>
      <w:r>
        <w:rPr>
          <w:rFonts w:ascii="Times New Roman" w:hAnsi="Times New Roman"/>
          <w:sz w:val="28"/>
          <w:szCs w:val="28"/>
        </w:rPr>
        <w:t>- „Не отварај</w:t>
      </w:r>
      <w:r w:rsidR="007A5906">
        <w:rPr>
          <w:rFonts w:ascii="Times New Roman" w:hAnsi="Times New Roman"/>
          <w:sz w:val="28"/>
          <w:szCs w:val="28"/>
        </w:rPr>
        <w:t xml:space="preserve"> </w:t>
      </w:r>
      <w:r>
        <w:rPr>
          <w:rFonts w:ascii="Times New Roman" w:hAnsi="Times New Roman"/>
          <w:sz w:val="28"/>
          <w:szCs w:val="28"/>
        </w:rPr>
        <w:t>-</w:t>
      </w:r>
      <w:r w:rsidR="007A5906">
        <w:rPr>
          <w:rFonts w:ascii="Times New Roman" w:hAnsi="Times New Roman"/>
          <w:sz w:val="28"/>
          <w:szCs w:val="28"/>
        </w:rPr>
        <w:t xml:space="preserve"> </w:t>
      </w:r>
      <w:r>
        <w:rPr>
          <w:rFonts w:ascii="Times New Roman" w:hAnsi="Times New Roman"/>
          <w:sz w:val="28"/>
          <w:szCs w:val="28"/>
        </w:rPr>
        <w:t xml:space="preserve">Понуда за </w:t>
      </w:r>
      <w:r w:rsidR="007A5906">
        <w:rPr>
          <w:rFonts w:ascii="Times New Roman" w:hAnsi="Times New Roman"/>
          <w:sz w:val="28"/>
          <w:szCs w:val="28"/>
        </w:rPr>
        <w:t xml:space="preserve">јавну </w:t>
      </w:r>
      <w:r>
        <w:rPr>
          <w:rFonts w:ascii="Times New Roman" w:hAnsi="Times New Roman"/>
          <w:sz w:val="28"/>
          <w:szCs w:val="28"/>
        </w:rPr>
        <w:lastRenderedPageBreak/>
        <w:t xml:space="preserve">набавку </w:t>
      </w:r>
      <w:r w:rsidR="00B011FA">
        <w:rPr>
          <w:rFonts w:ascii="Times New Roman" w:hAnsi="Times New Roman"/>
          <w:sz w:val="28"/>
          <w:szCs w:val="28"/>
        </w:rPr>
        <w:t xml:space="preserve">мале вредности </w:t>
      </w:r>
      <w:r w:rsidR="00AE70D4">
        <w:rPr>
          <w:rFonts w:ascii="Times New Roman" w:hAnsi="Times New Roman"/>
          <w:color w:val="800000"/>
          <w:sz w:val="28"/>
          <w:szCs w:val="28"/>
          <w:lang/>
        </w:rPr>
        <w:t>2</w:t>
      </w:r>
      <w:r w:rsidR="004D2606">
        <w:rPr>
          <w:rFonts w:ascii="Times New Roman" w:hAnsi="Times New Roman"/>
          <w:color w:val="800000"/>
          <w:sz w:val="28"/>
          <w:szCs w:val="28"/>
        </w:rPr>
        <w:t>/</w:t>
      </w:r>
      <w:r w:rsidR="00AE70D4">
        <w:rPr>
          <w:rFonts w:ascii="Times New Roman" w:hAnsi="Times New Roman"/>
          <w:color w:val="800000"/>
          <w:sz w:val="28"/>
          <w:szCs w:val="28"/>
          <w:lang/>
        </w:rPr>
        <w:t>20</w:t>
      </w:r>
      <w:r>
        <w:rPr>
          <w:rFonts w:ascii="Times New Roman" w:hAnsi="Times New Roman"/>
          <w:sz w:val="28"/>
          <w:szCs w:val="28"/>
        </w:rPr>
        <w:t xml:space="preserve">, </w:t>
      </w:r>
      <w:r w:rsidR="007A5906">
        <w:rPr>
          <w:rFonts w:ascii="Times New Roman" w:hAnsi="Times New Roman"/>
          <w:sz w:val="28"/>
          <w:szCs w:val="28"/>
        </w:rPr>
        <w:t>„</w:t>
      </w:r>
      <w:r>
        <w:rPr>
          <w:rFonts w:ascii="Times New Roman" w:hAnsi="Times New Roman"/>
          <w:sz w:val="28"/>
          <w:szCs w:val="28"/>
        </w:rPr>
        <w:t>Допуна понуде</w:t>
      </w:r>
      <w:r w:rsidR="007A5906">
        <w:rPr>
          <w:rFonts w:ascii="Times New Roman" w:hAnsi="Times New Roman"/>
          <w:sz w:val="28"/>
          <w:szCs w:val="28"/>
        </w:rPr>
        <w:t>“</w:t>
      </w:r>
      <w:r>
        <w:rPr>
          <w:rFonts w:ascii="Times New Roman" w:hAnsi="Times New Roman"/>
          <w:sz w:val="28"/>
          <w:szCs w:val="28"/>
        </w:rPr>
        <w:t xml:space="preserve"> - за јавну набавку</w:t>
      </w:r>
      <w:r w:rsidR="007A5906">
        <w:rPr>
          <w:rFonts w:ascii="Times New Roman" w:hAnsi="Times New Roman"/>
          <w:sz w:val="28"/>
          <w:szCs w:val="28"/>
        </w:rPr>
        <w:t xml:space="preserve"> мале вредности бр.</w:t>
      </w:r>
      <w:r w:rsidR="000232D7">
        <w:rPr>
          <w:rFonts w:ascii="Times New Roman" w:hAnsi="Times New Roman"/>
          <w:sz w:val="28"/>
          <w:szCs w:val="28"/>
        </w:rPr>
        <w:t xml:space="preserve"> </w:t>
      </w:r>
      <w:r w:rsidR="00AE70D4">
        <w:rPr>
          <w:rFonts w:ascii="Times New Roman" w:hAnsi="Times New Roman"/>
          <w:sz w:val="28"/>
          <w:szCs w:val="28"/>
          <w:lang/>
        </w:rPr>
        <w:t>2</w:t>
      </w:r>
      <w:r w:rsidR="004D2606">
        <w:rPr>
          <w:rFonts w:ascii="Times New Roman" w:hAnsi="Times New Roman"/>
          <w:sz w:val="28"/>
          <w:szCs w:val="28"/>
        </w:rPr>
        <w:t>/</w:t>
      </w:r>
      <w:r w:rsidR="00AE70D4">
        <w:rPr>
          <w:rFonts w:ascii="Times New Roman" w:hAnsi="Times New Roman"/>
          <w:sz w:val="28"/>
          <w:szCs w:val="28"/>
          <w:lang/>
        </w:rPr>
        <w:t>20</w:t>
      </w:r>
      <w:r>
        <w:rPr>
          <w:rFonts w:ascii="Times New Roman" w:hAnsi="Times New Roman"/>
          <w:sz w:val="28"/>
          <w:szCs w:val="28"/>
        </w:rPr>
        <w:t>- „Не отварај</w:t>
      </w:r>
      <w:r w:rsidR="007A5906">
        <w:rPr>
          <w:rFonts w:ascii="Times New Roman" w:hAnsi="Times New Roman"/>
          <w:sz w:val="28"/>
          <w:szCs w:val="28"/>
        </w:rPr>
        <w:t>“</w:t>
      </w:r>
    </w:p>
    <w:p w:rsidR="00C62322" w:rsidRDefault="00C62322">
      <w:pPr>
        <w:widowControl w:val="0"/>
        <w:overflowPunct w:val="0"/>
        <w:autoSpaceDE w:val="0"/>
        <w:spacing w:after="0" w:line="228" w:lineRule="auto"/>
        <w:rPr>
          <w:rFonts w:ascii="Times New Roman" w:hAnsi="Times New Roman"/>
          <w:sz w:val="28"/>
          <w:szCs w:val="28"/>
        </w:rPr>
      </w:pPr>
      <w:r>
        <w:rPr>
          <w:rFonts w:ascii="Times New Roman" w:hAnsi="Times New Roman"/>
          <w:sz w:val="28"/>
          <w:szCs w:val="28"/>
        </w:rPr>
        <w:t xml:space="preserve">Понуда за набавку </w:t>
      </w:r>
      <w:r w:rsidR="00E441FF">
        <w:rPr>
          <w:rFonts w:ascii="Times New Roman" w:hAnsi="Times New Roman"/>
          <w:sz w:val="28"/>
          <w:szCs w:val="28"/>
        </w:rPr>
        <w:t>средстава</w:t>
      </w:r>
      <w:r>
        <w:rPr>
          <w:rFonts w:ascii="Times New Roman" w:hAnsi="Times New Roman"/>
          <w:sz w:val="28"/>
          <w:szCs w:val="28"/>
        </w:rPr>
        <w:t xml:space="preserve"> за одржавање хигијене број ЈНМВ </w:t>
      </w:r>
      <w:r w:rsidR="00AE70D4">
        <w:rPr>
          <w:rFonts w:ascii="Times New Roman" w:hAnsi="Times New Roman"/>
          <w:color w:val="800000"/>
          <w:sz w:val="28"/>
          <w:szCs w:val="28"/>
          <w:lang/>
        </w:rPr>
        <w:t>2</w:t>
      </w:r>
      <w:r>
        <w:rPr>
          <w:rFonts w:ascii="Times New Roman" w:hAnsi="Times New Roman"/>
          <w:color w:val="800000"/>
          <w:sz w:val="28"/>
          <w:szCs w:val="28"/>
        </w:rPr>
        <w:t>/</w:t>
      </w:r>
      <w:r w:rsidR="001A06FB">
        <w:rPr>
          <w:rFonts w:ascii="Times New Roman" w:hAnsi="Times New Roman"/>
          <w:color w:val="800000"/>
          <w:sz w:val="28"/>
          <w:szCs w:val="28"/>
        </w:rPr>
        <w:t>20</w:t>
      </w:r>
      <w:r>
        <w:rPr>
          <w:rFonts w:ascii="Times New Roman" w:hAnsi="Times New Roman"/>
          <w:sz w:val="28"/>
          <w:szCs w:val="28"/>
        </w:rPr>
        <w:t xml:space="preserve"> </w:t>
      </w:r>
    </w:p>
    <w:p w:rsidR="00C62322" w:rsidRDefault="00C62322">
      <w:pPr>
        <w:widowControl w:val="0"/>
        <w:autoSpaceDE w:val="0"/>
        <w:spacing w:after="0" w:line="3" w:lineRule="exact"/>
        <w:rPr>
          <w:rFonts w:ascii="Times New Roman" w:hAnsi="Times New Roman"/>
          <w:sz w:val="28"/>
          <w:szCs w:val="28"/>
        </w:rPr>
      </w:pPr>
    </w:p>
    <w:p w:rsidR="00C62322" w:rsidRPr="001A06FB" w:rsidRDefault="00B011FA" w:rsidP="00B011FA">
      <w:pPr>
        <w:widowControl w:val="0"/>
        <w:overflowPunct w:val="0"/>
        <w:autoSpaceDE w:val="0"/>
        <w:spacing w:after="0" w:line="480" w:lineRule="auto"/>
        <w:jc w:val="both"/>
        <w:rPr>
          <w:rFonts w:ascii="Times New Roman" w:hAnsi="Times New Roman"/>
          <w:color w:val="800000"/>
          <w:sz w:val="28"/>
          <w:szCs w:val="28"/>
        </w:rPr>
      </w:pPr>
      <w:r>
        <w:rPr>
          <w:rFonts w:ascii="Times New Roman" w:hAnsi="Times New Roman"/>
          <w:sz w:val="28"/>
          <w:szCs w:val="28"/>
        </w:rPr>
        <w:t>„</w:t>
      </w:r>
      <w:r w:rsidR="00C62322">
        <w:rPr>
          <w:rFonts w:ascii="Times New Roman" w:hAnsi="Times New Roman"/>
          <w:sz w:val="28"/>
          <w:szCs w:val="28"/>
        </w:rPr>
        <w:t>Опозив понуде</w:t>
      </w:r>
      <w:r>
        <w:rPr>
          <w:rFonts w:ascii="Times New Roman" w:hAnsi="Times New Roman"/>
          <w:sz w:val="28"/>
          <w:szCs w:val="28"/>
        </w:rPr>
        <w:t>“</w:t>
      </w:r>
      <w:r w:rsidR="00C62322">
        <w:rPr>
          <w:rFonts w:ascii="Times New Roman" w:hAnsi="Times New Roman"/>
          <w:sz w:val="28"/>
          <w:szCs w:val="28"/>
        </w:rPr>
        <w:t xml:space="preserve"> за јавну набавку</w:t>
      </w:r>
      <w:r>
        <w:rPr>
          <w:rFonts w:ascii="Times New Roman" w:hAnsi="Times New Roman"/>
          <w:sz w:val="28"/>
          <w:szCs w:val="28"/>
        </w:rPr>
        <w:t xml:space="preserve"> мале вредности бр. </w:t>
      </w:r>
      <w:r w:rsidR="00AE70D4">
        <w:rPr>
          <w:rFonts w:ascii="Times New Roman" w:hAnsi="Times New Roman"/>
          <w:sz w:val="28"/>
          <w:szCs w:val="28"/>
          <w:lang/>
        </w:rPr>
        <w:t>2</w:t>
      </w:r>
      <w:r>
        <w:rPr>
          <w:rFonts w:ascii="Times New Roman" w:hAnsi="Times New Roman"/>
          <w:sz w:val="28"/>
          <w:szCs w:val="28"/>
        </w:rPr>
        <w:t>/</w:t>
      </w:r>
      <w:r w:rsidR="001A06FB">
        <w:rPr>
          <w:rFonts w:ascii="Times New Roman" w:hAnsi="Times New Roman"/>
          <w:sz w:val="28"/>
          <w:szCs w:val="28"/>
        </w:rPr>
        <w:t>20</w:t>
      </w:r>
      <w:r w:rsidR="00C62322">
        <w:rPr>
          <w:rFonts w:ascii="Times New Roman" w:hAnsi="Times New Roman"/>
          <w:sz w:val="28"/>
          <w:szCs w:val="28"/>
        </w:rPr>
        <w:t xml:space="preserve"> - „Не отварај  -Понуда за набавку </w:t>
      </w:r>
      <w:r>
        <w:rPr>
          <w:rFonts w:ascii="Times New Roman" w:hAnsi="Times New Roman"/>
          <w:sz w:val="28"/>
          <w:szCs w:val="28"/>
        </w:rPr>
        <w:t>средстава</w:t>
      </w:r>
      <w:r w:rsidR="00C62322">
        <w:rPr>
          <w:rFonts w:ascii="Times New Roman" w:hAnsi="Times New Roman"/>
          <w:sz w:val="28"/>
          <w:szCs w:val="28"/>
        </w:rPr>
        <w:t xml:space="preserve"> за одржавање хигијене број ЈНМВ </w:t>
      </w:r>
      <w:r w:rsidR="00AE70D4">
        <w:rPr>
          <w:rFonts w:ascii="Times New Roman" w:hAnsi="Times New Roman"/>
          <w:sz w:val="28"/>
          <w:szCs w:val="28"/>
          <w:lang/>
        </w:rPr>
        <w:t>2</w:t>
      </w:r>
      <w:r w:rsidR="00AE70D4">
        <w:rPr>
          <w:rFonts w:ascii="Times New Roman" w:hAnsi="Times New Roman"/>
          <w:sz w:val="28"/>
          <w:szCs w:val="28"/>
        </w:rPr>
        <w:t>/20</w:t>
      </w:r>
    </w:p>
    <w:p w:rsidR="00C62322" w:rsidRDefault="00C62322">
      <w:pPr>
        <w:widowControl w:val="0"/>
        <w:overflowPunct w:val="0"/>
        <w:autoSpaceDE w:val="0"/>
        <w:spacing w:after="0" w:line="240" w:lineRule="auto"/>
        <w:jc w:val="both"/>
        <w:rPr>
          <w:rFonts w:ascii="Times New Roman" w:hAnsi="Times New Roman"/>
          <w:sz w:val="28"/>
          <w:szCs w:val="28"/>
        </w:rPr>
      </w:pPr>
      <w:r>
        <w:rPr>
          <w:rFonts w:ascii="Times New Roman" w:hAnsi="Times New Roman"/>
          <w:sz w:val="28"/>
          <w:szCs w:val="28"/>
        </w:rPr>
        <w:t>Измена, допуна или опозив понуде се врши на начин одређен за подношење понуде. Понуда се не може допунити, изменити или опозвати након истека рока за подношење понуда.</w:t>
      </w:r>
    </w:p>
    <w:p w:rsidR="00F30325" w:rsidRDefault="0004471F" w:rsidP="00F30325">
      <w:pPr>
        <w:widowControl w:val="0"/>
        <w:tabs>
          <w:tab w:val="left" w:pos="2244"/>
        </w:tabs>
        <w:autoSpaceDE w:val="0"/>
        <w:spacing w:after="0" w:line="179" w:lineRule="exact"/>
        <w:rPr>
          <w:rFonts w:ascii="Times New Roman" w:hAnsi="Times New Roman"/>
          <w:sz w:val="28"/>
          <w:szCs w:val="28"/>
        </w:rPr>
      </w:pPr>
      <w:r w:rsidRPr="0004471F">
        <w:rPr>
          <w:rFonts w:ascii="Times New Roman" w:hAnsi="Times New Roman"/>
          <w:sz w:val="28"/>
          <w:szCs w:val="28"/>
        </w:rPr>
        <w:tab/>
      </w:r>
    </w:p>
    <w:p w:rsidR="00C62322" w:rsidRPr="00F30325" w:rsidRDefault="00F30325" w:rsidP="00F30325">
      <w:pPr>
        <w:widowControl w:val="0"/>
        <w:tabs>
          <w:tab w:val="left" w:pos="2244"/>
        </w:tabs>
        <w:autoSpaceDE w:val="0"/>
        <w:spacing w:after="0" w:line="179" w:lineRule="exact"/>
        <w:rPr>
          <w:rFonts w:ascii="Times New Roman" w:hAnsi="Times New Roman"/>
          <w:b/>
          <w:sz w:val="28"/>
          <w:szCs w:val="28"/>
        </w:rPr>
      </w:pPr>
      <w:r w:rsidRPr="00F30325">
        <w:rPr>
          <w:rFonts w:ascii="Times New Roman" w:hAnsi="Times New Roman"/>
          <w:b/>
          <w:bCs/>
          <w:sz w:val="28"/>
          <w:szCs w:val="28"/>
        </w:rPr>
        <w:t>1</w:t>
      </w:r>
      <w:r w:rsidR="00C62322" w:rsidRPr="00F30325">
        <w:rPr>
          <w:rFonts w:ascii="Times New Roman" w:hAnsi="Times New Roman"/>
          <w:b/>
          <w:bCs/>
          <w:sz w:val="28"/>
          <w:szCs w:val="28"/>
        </w:rPr>
        <w:t>.  Цена</w:t>
      </w:r>
    </w:p>
    <w:p w:rsidR="00C62322" w:rsidRDefault="00C62322">
      <w:pPr>
        <w:widowControl w:val="0"/>
        <w:autoSpaceDE w:val="0"/>
        <w:spacing w:after="0" w:line="180" w:lineRule="auto"/>
        <w:rPr>
          <w:rFonts w:ascii="Times New Roman" w:hAnsi="Times New Roman"/>
          <w:sz w:val="28"/>
          <w:szCs w:val="28"/>
        </w:rPr>
      </w:pPr>
      <w:r>
        <w:rPr>
          <w:rFonts w:ascii="Times New Roman" w:hAnsi="Times New Roman"/>
          <w:sz w:val="28"/>
          <w:szCs w:val="28"/>
        </w:rPr>
        <w:t>Цена у понуди се исказује у динарима.</w:t>
      </w:r>
    </w:p>
    <w:p w:rsidR="00C62322" w:rsidRDefault="00C62322">
      <w:pPr>
        <w:widowControl w:val="0"/>
        <w:autoSpaceDE w:val="0"/>
        <w:spacing w:after="0" w:line="1" w:lineRule="exact"/>
        <w:rPr>
          <w:rFonts w:ascii="Times New Roman" w:hAnsi="Times New Roman"/>
          <w:sz w:val="28"/>
          <w:szCs w:val="28"/>
        </w:rPr>
      </w:pPr>
    </w:p>
    <w:p w:rsidR="0004471F" w:rsidRDefault="00C62322" w:rsidP="0004471F">
      <w:pPr>
        <w:widowControl w:val="0"/>
        <w:overflowPunct w:val="0"/>
        <w:autoSpaceDE w:val="0"/>
        <w:spacing w:after="0" w:line="228" w:lineRule="auto"/>
        <w:ind w:right="20"/>
        <w:jc w:val="both"/>
        <w:rPr>
          <w:rFonts w:ascii="Times New Roman" w:hAnsi="Times New Roman"/>
          <w:sz w:val="28"/>
          <w:szCs w:val="28"/>
        </w:rPr>
      </w:pPr>
      <w:r>
        <w:rPr>
          <w:rFonts w:ascii="Times New Roman" w:hAnsi="Times New Roman"/>
          <w:sz w:val="28"/>
          <w:szCs w:val="28"/>
        </w:rPr>
        <w:t>Цена је фиксна током извршења уговора и не подлеже променама ни из којих разлога. Ако је у понуди исказана неуобичајено ниска цена, Наручилац ће поступити у складу са чланом 92. Закона о јавним набавкама.</w:t>
      </w:r>
    </w:p>
    <w:p w:rsidR="00C62322" w:rsidRPr="00F30325" w:rsidRDefault="0004471F" w:rsidP="0004471F">
      <w:pPr>
        <w:widowControl w:val="0"/>
        <w:overflowPunct w:val="0"/>
        <w:autoSpaceDE w:val="0"/>
        <w:spacing w:after="0" w:line="228" w:lineRule="auto"/>
        <w:ind w:right="20"/>
        <w:jc w:val="both"/>
        <w:rPr>
          <w:rFonts w:ascii="Times New Roman" w:hAnsi="Times New Roman"/>
          <w:b/>
          <w:sz w:val="28"/>
          <w:szCs w:val="28"/>
        </w:rPr>
      </w:pPr>
      <w:r w:rsidRPr="00F30325">
        <w:rPr>
          <w:rFonts w:ascii="Times New Roman" w:hAnsi="Times New Roman" w:cs="Times New Roman"/>
          <w:b/>
          <w:bCs/>
          <w:sz w:val="28"/>
          <w:szCs w:val="28"/>
        </w:rPr>
        <w:t>2</w:t>
      </w:r>
      <w:r w:rsidR="00C62322" w:rsidRPr="00F30325">
        <w:rPr>
          <w:rFonts w:ascii="Times New Roman" w:hAnsi="Times New Roman" w:cs="Times New Roman"/>
          <w:b/>
          <w:bCs/>
          <w:sz w:val="28"/>
          <w:szCs w:val="28"/>
        </w:rPr>
        <w:t>.  Захтеви наручиоца од којих зависи прихватљивост понуде</w:t>
      </w:r>
    </w:p>
    <w:p w:rsidR="00C62322" w:rsidRPr="0004471F" w:rsidRDefault="00C62322">
      <w:pPr>
        <w:widowControl w:val="0"/>
        <w:autoSpaceDE w:val="0"/>
        <w:spacing w:after="0" w:line="73" w:lineRule="exact"/>
        <w:rPr>
          <w:rFonts w:ascii="Times New Roman" w:hAnsi="Times New Roman" w:cs="Times New Roman"/>
          <w:sz w:val="28"/>
          <w:szCs w:val="28"/>
        </w:rPr>
      </w:pPr>
    </w:p>
    <w:p w:rsidR="00C62322" w:rsidRPr="0004471F" w:rsidRDefault="00C62322">
      <w:pPr>
        <w:widowControl w:val="0"/>
        <w:autoSpaceDE w:val="0"/>
        <w:spacing w:after="0" w:line="240" w:lineRule="auto"/>
        <w:rPr>
          <w:rFonts w:ascii="Times New Roman" w:hAnsi="Times New Roman" w:cs="Times New Roman"/>
          <w:bCs/>
          <w:sz w:val="28"/>
          <w:szCs w:val="28"/>
        </w:rPr>
      </w:pPr>
      <w:r w:rsidRPr="0004471F">
        <w:rPr>
          <w:rFonts w:ascii="Times New Roman" w:hAnsi="Times New Roman" w:cs="Times New Roman"/>
          <w:bCs/>
          <w:sz w:val="28"/>
          <w:szCs w:val="28"/>
        </w:rPr>
        <w:t>Захтеви у погледу начина испоруке, рока и услова плаћања</w:t>
      </w:r>
    </w:p>
    <w:p w:rsidR="00C62322" w:rsidRDefault="00C62322">
      <w:pPr>
        <w:widowControl w:val="0"/>
        <w:overflowPunct w:val="0"/>
        <w:autoSpaceDE w:val="0"/>
        <w:spacing w:after="0" w:line="192" w:lineRule="auto"/>
        <w:ind w:firstLine="900"/>
        <w:jc w:val="both"/>
        <w:rPr>
          <w:rFonts w:ascii="Times New Roman" w:hAnsi="Times New Roman"/>
          <w:sz w:val="28"/>
          <w:szCs w:val="28"/>
        </w:rPr>
      </w:pPr>
      <w:r>
        <w:rPr>
          <w:rFonts w:ascii="Times New Roman" w:hAnsi="Times New Roman"/>
          <w:sz w:val="28"/>
          <w:szCs w:val="28"/>
        </w:rPr>
        <w:t xml:space="preserve">Предмет набавке представља набавка </w:t>
      </w:r>
      <w:r w:rsidR="0004471F">
        <w:rPr>
          <w:rFonts w:ascii="Times New Roman" w:hAnsi="Times New Roman"/>
          <w:sz w:val="28"/>
          <w:szCs w:val="28"/>
        </w:rPr>
        <w:t>средстава</w:t>
      </w:r>
      <w:r>
        <w:rPr>
          <w:rFonts w:ascii="Times New Roman" w:hAnsi="Times New Roman"/>
          <w:sz w:val="28"/>
          <w:szCs w:val="28"/>
        </w:rPr>
        <w:t xml:space="preserve"> за одржавање хигијене. </w:t>
      </w:r>
    </w:p>
    <w:p w:rsidR="00C62322" w:rsidRDefault="00C62322">
      <w:pPr>
        <w:widowControl w:val="0"/>
        <w:autoSpaceDE w:val="0"/>
        <w:spacing w:after="0" w:line="5" w:lineRule="exact"/>
        <w:rPr>
          <w:rFonts w:ascii="Times New Roman" w:hAnsi="Times New Roman"/>
          <w:sz w:val="28"/>
          <w:szCs w:val="28"/>
        </w:rPr>
      </w:pPr>
    </w:p>
    <w:p w:rsidR="0004471F" w:rsidRDefault="00C62322">
      <w:pPr>
        <w:widowControl w:val="0"/>
        <w:overflowPunct w:val="0"/>
        <w:autoSpaceDE w:val="0"/>
        <w:spacing w:after="0" w:line="216" w:lineRule="auto"/>
        <w:ind w:right="20" w:firstLine="900"/>
        <w:jc w:val="both"/>
        <w:rPr>
          <w:rFonts w:ascii="Times New Roman" w:hAnsi="Times New Roman"/>
          <w:sz w:val="28"/>
          <w:szCs w:val="28"/>
        </w:rPr>
      </w:pPr>
      <w:r>
        <w:rPr>
          <w:rFonts w:ascii="Times New Roman" w:hAnsi="Times New Roman"/>
          <w:sz w:val="28"/>
          <w:szCs w:val="28"/>
        </w:rPr>
        <w:t xml:space="preserve">Продавац доставља рачун на адресу ОШ ''Доситеј Обрадовић'' Опово, ул. Братства јединства бр. 14, након пријема писменог захтева о потребама </w:t>
      </w:r>
      <w:r w:rsidR="0004471F">
        <w:rPr>
          <w:rFonts w:ascii="Times New Roman" w:hAnsi="Times New Roman"/>
          <w:sz w:val="28"/>
          <w:szCs w:val="28"/>
        </w:rPr>
        <w:t>средстава</w:t>
      </w:r>
      <w:r>
        <w:rPr>
          <w:rFonts w:ascii="Times New Roman" w:hAnsi="Times New Roman"/>
          <w:sz w:val="28"/>
          <w:szCs w:val="28"/>
        </w:rPr>
        <w:t xml:space="preserve"> за одржавање хигијене и испоруке .</w:t>
      </w:r>
    </w:p>
    <w:p w:rsidR="00C62322" w:rsidRDefault="00C62322">
      <w:pPr>
        <w:widowControl w:val="0"/>
        <w:overflowPunct w:val="0"/>
        <w:autoSpaceDE w:val="0"/>
        <w:spacing w:after="0" w:line="216" w:lineRule="auto"/>
        <w:ind w:right="20" w:firstLine="900"/>
        <w:jc w:val="both"/>
        <w:rPr>
          <w:rFonts w:ascii="Times New Roman" w:hAnsi="Times New Roman"/>
          <w:sz w:val="28"/>
          <w:szCs w:val="28"/>
        </w:rPr>
      </w:pPr>
      <w:r>
        <w:rPr>
          <w:rFonts w:ascii="Times New Roman" w:hAnsi="Times New Roman"/>
          <w:sz w:val="28"/>
          <w:szCs w:val="28"/>
        </w:rPr>
        <w:t>Купац ће извршити плаћање на банкарски рачун продавца, по писменим инструкцијама назначеним на самом рачуну, са позивом на број рачуна који се плаћа.</w:t>
      </w:r>
    </w:p>
    <w:p w:rsidR="00C62322" w:rsidRDefault="00C62322">
      <w:pPr>
        <w:widowControl w:val="0"/>
        <w:autoSpaceDE w:val="0"/>
        <w:spacing w:after="0" w:line="3" w:lineRule="exact"/>
        <w:rPr>
          <w:rFonts w:ascii="Times New Roman" w:hAnsi="Times New Roman"/>
          <w:sz w:val="28"/>
          <w:szCs w:val="28"/>
        </w:rPr>
      </w:pPr>
    </w:p>
    <w:p w:rsidR="00C62322" w:rsidRDefault="00C62322">
      <w:pPr>
        <w:widowControl w:val="0"/>
        <w:autoSpaceDE w:val="0"/>
        <w:spacing w:after="0" w:line="3" w:lineRule="exact"/>
        <w:rPr>
          <w:rFonts w:ascii="Times New Roman" w:hAnsi="Times New Roman"/>
          <w:sz w:val="28"/>
          <w:szCs w:val="28"/>
        </w:rPr>
      </w:pPr>
    </w:p>
    <w:p w:rsidR="00C62322" w:rsidRPr="0004471F" w:rsidRDefault="00C62322">
      <w:pPr>
        <w:widowControl w:val="0"/>
        <w:autoSpaceDE w:val="0"/>
        <w:spacing w:after="0" w:line="334" w:lineRule="exact"/>
        <w:rPr>
          <w:rFonts w:ascii="Times New Roman" w:hAnsi="Times New Roman"/>
          <w:sz w:val="28"/>
          <w:szCs w:val="28"/>
        </w:rPr>
      </w:pPr>
    </w:p>
    <w:p w:rsidR="00C62322" w:rsidRPr="0004471F" w:rsidRDefault="0004471F">
      <w:pPr>
        <w:widowControl w:val="0"/>
        <w:autoSpaceDE w:val="0"/>
        <w:spacing w:after="0" w:line="240" w:lineRule="auto"/>
        <w:rPr>
          <w:rFonts w:ascii="Times New Roman" w:hAnsi="Times New Roman"/>
          <w:bCs/>
          <w:sz w:val="28"/>
          <w:szCs w:val="28"/>
        </w:rPr>
      </w:pPr>
      <w:r>
        <w:rPr>
          <w:rFonts w:ascii="Times New Roman" w:hAnsi="Times New Roman"/>
          <w:b/>
          <w:bCs/>
          <w:sz w:val="28"/>
          <w:szCs w:val="28"/>
        </w:rPr>
        <w:t>3.</w:t>
      </w:r>
      <w:r w:rsidR="00C62322" w:rsidRPr="0004471F">
        <w:rPr>
          <w:rFonts w:ascii="Times New Roman" w:hAnsi="Times New Roman"/>
          <w:b/>
          <w:bCs/>
          <w:sz w:val="28"/>
          <w:szCs w:val="28"/>
        </w:rPr>
        <w:t>Рок важења понуде</w:t>
      </w:r>
      <w:bookmarkStart w:id="7" w:name="page19"/>
      <w:bookmarkEnd w:id="7"/>
      <w:r>
        <w:rPr>
          <w:rFonts w:ascii="Times New Roman" w:hAnsi="Times New Roman"/>
          <w:bCs/>
          <w:sz w:val="28"/>
          <w:szCs w:val="28"/>
        </w:rPr>
        <w:t>:</w:t>
      </w:r>
    </w:p>
    <w:p w:rsidR="00C62322" w:rsidRDefault="00C62322">
      <w:pPr>
        <w:widowControl w:val="0"/>
        <w:overflowPunct w:val="0"/>
        <w:autoSpaceDE w:val="0"/>
        <w:spacing w:after="0" w:line="240" w:lineRule="auto"/>
        <w:ind w:right="20"/>
        <w:jc w:val="both"/>
        <w:rPr>
          <w:rFonts w:ascii="Times New Roman" w:hAnsi="Times New Roman"/>
          <w:sz w:val="28"/>
          <w:szCs w:val="28"/>
        </w:rPr>
      </w:pPr>
      <w:r>
        <w:rPr>
          <w:rFonts w:ascii="Times New Roman" w:hAnsi="Times New Roman"/>
          <w:sz w:val="28"/>
          <w:szCs w:val="28"/>
        </w:rPr>
        <w:t>Свака достављена понуда мора да важи најмање 30 дана од дана отварања понуде.</w:t>
      </w:r>
    </w:p>
    <w:p w:rsidR="00C62322" w:rsidRPr="0004471F" w:rsidRDefault="00C62322">
      <w:pPr>
        <w:widowControl w:val="0"/>
        <w:autoSpaceDE w:val="0"/>
        <w:spacing w:after="0" w:line="220" w:lineRule="exact"/>
        <w:rPr>
          <w:rFonts w:ascii="Times New Roman" w:hAnsi="Times New Roman"/>
          <w:sz w:val="28"/>
          <w:szCs w:val="28"/>
        </w:rPr>
      </w:pPr>
    </w:p>
    <w:p w:rsidR="00C62322" w:rsidRPr="0004471F" w:rsidRDefault="0004471F">
      <w:pPr>
        <w:widowControl w:val="0"/>
        <w:autoSpaceDE w:val="0"/>
        <w:spacing w:after="0" w:line="240" w:lineRule="auto"/>
        <w:rPr>
          <w:rFonts w:ascii="Times New Roman" w:hAnsi="Times New Roman"/>
          <w:b/>
          <w:bCs/>
          <w:sz w:val="28"/>
          <w:szCs w:val="28"/>
        </w:rPr>
      </w:pPr>
      <w:r>
        <w:rPr>
          <w:rFonts w:ascii="Times New Roman" w:hAnsi="Times New Roman"/>
          <w:b/>
          <w:bCs/>
          <w:sz w:val="28"/>
          <w:szCs w:val="28"/>
        </w:rPr>
        <w:t>4.Н</w:t>
      </w:r>
      <w:r w:rsidR="00C62322" w:rsidRPr="0004471F">
        <w:rPr>
          <w:rFonts w:ascii="Times New Roman" w:hAnsi="Times New Roman"/>
          <w:b/>
          <w:bCs/>
          <w:sz w:val="28"/>
          <w:szCs w:val="28"/>
        </w:rPr>
        <w:t>ачин плаћања</w:t>
      </w:r>
      <w:r>
        <w:rPr>
          <w:rFonts w:ascii="Times New Roman" w:hAnsi="Times New Roman"/>
          <w:b/>
          <w:bCs/>
          <w:sz w:val="28"/>
          <w:szCs w:val="28"/>
        </w:rPr>
        <w:t>:</w:t>
      </w:r>
    </w:p>
    <w:p w:rsidR="00C62322" w:rsidRDefault="00C62322">
      <w:pPr>
        <w:widowControl w:val="0"/>
        <w:overflowPunct w:val="0"/>
        <w:autoSpaceDE w:val="0"/>
        <w:spacing w:after="0" w:line="180" w:lineRule="auto"/>
        <w:jc w:val="both"/>
        <w:rPr>
          <w:rFonts w:ascii="Times New Roman" w:hAnsi="Times New Roman"/>
          <w:sz w:val="28"/>
          <w:szCs w:val="28"/>
        </w:rPr>
      </w:pPr>
      <w:r>
        <w:rPr>
          <w:rFonts w:ascii="Times New Roman" w:hAnsi="Times New Roman"/>
          <w:sz w:val="28"/>
          <w:szCs w:val="28"/>
        </w:rPr>
        <w:t>У складу са динамиком прилива буџетских средстава од стране локалне самоуправе, а у складу са Законом о роковима измирења новчаних обавеза у комерцијалним тран</w:t>
      </w:r>
      <w:r w:rsidR="00566E54">
        <w:rPr>
          <w:rFonts w:ascii="Times New Roman" w:hAnsi="Times New Roman"/>
          <w:sz w:val="28"/>
          <w:szCs w:val="28"/>
        </w:rPr>
        <w:t xml:space="preserve">сакцијама, </w:t>
      </w:r>
      <w:r>
        <w:rPr>
          <w:rFonts w:ascii="Times New Roman" w:hAnsi="Times New Roman"/>
          <w:sz w:val="28"/>
          <w:szCs w:val="28"/>
        </w:rPr>
        <w:t>на основу документа који испоставља понуђач - отпремница, а којим се потврђује поруџбина добара. Плаћање се врши уплатом на рачун понуђача. Понуђачу није дозвољено да захтева аванс.</w:t>
      </w:r>
    </w:p>
    <w:p w:rsidR="00C62322" w:rsidRDefault="00C62322">
      <w:pPr>
        <w:widowControl w:val="0"/>
        <w:autoSpaceDE w:val="0"/>
        <w:spacing w:after="0" w:line="243" w:lineRule="exact"/>
        <w:rPr>
          <w:rFonts w:ascii="Times New Roman" w:hAnsi="Times New Roman"/>
          <w:sz w:val="28"/>
          <w:szCs w:val="28"/>
        </w:rPr>
      </w:pPr>
    </w:p>
    <w:p w:rsidR="0004471F" w:rsidRPr="0004471F" w:rsidRDefault="0004471F">
      <w:pPr>
        <w:widowControl w:val="0"/>
        <w:overflowPunct w:val="0"/>
        <w:autoSpaceDE w:val="0"/>
        <w:spacing w:after="0" w:line="240" w:lineRule="auto"/>
        <w:ind w:right="20"/>
        <w:jc w:val="both"/>
        <w:rPr>
          <w:rFonts w:ascii="Times New Roman" w:hAnsi="Times New Roman"/>
          <w:b/>
          <w:bCs/>
          <w:sz w:val="28"/>
          <w:szCs w:val="28"/>
        </w:rPr>
      </w:pPr>
      <w:r>
        <w:rPr>
          <w:rFonts w:ascii="Times New Roman" w:hAnsi="Times New Roman"/>
          <w:b/>
          <w:bCs/>
          <w:sz w:val="28"/>
          <w:szCs w:val="28"/>
        </w:rPr>
        <w:t>5.</w:t>
      </w:r>
      <w:r w:rsidR="00C62322" w:rsidRPr="0004471F">
        <w:rPr>
          <w:rFonts w:ascii="Times New Roman" w:hAnsi="Times New Roman"/>
          <w:b/>
          <w:bCs/>
          <w:sz w:val="28"/>
          <w:szCs w:val="28"/>
        </w:rPr>
        <w:t>Подаци о државном органу који су везани за извршење уговора о јавној набавци</w:t>
      </w:r>
      <w:r>
        <w:rPr>
          <w:rFonts w:ascii="Times New Roman" w:hAnsi="Times New Roman"/>
          <w:b/>
          <w:bCs/>
          <w:sz w:val="28"/>
          <w:szCs w:val="28"/>
        </w:rPr>
        <w:t>:</w:t>
      </w:r>
    </w:p>
    <w:p w:rsidR="0004471F" w:rsidRDefault="00C62322" w:rsidP="0004471F">
      <w:pPr>
        <w:widowControl w:val="0"/>
        <w:overflowPunct w:val="0"/>
        <w:autoSpaceDE w:val="0"/>
        <w:spacing w:after="0" w:line="240" w:lineRule="auto"/>
        <w:ind w:right="20"/>
        <w:jc w:val="both"/>
        <w:rPr>
          <w:rFonts w:ascii="Times New Roman" w:hAnsi="Times New Roman"/>
          <w:sz w:val="28"/>
          <w:szCs w:val="28"/>
        </w:rPr>
      </w:pPr>
      <w:r>
        <w:rPr>
          <w:rFonts w:ascii="Times New Roman" w:hAnsi="Times New Roman"/>
          <w:sz w:val="28"/>
          <w:szCs w:val="28"/>
        </w:rPr>
        <w:t xml:space="preserve">Подаци о пореским обавезама се могу добити у Пореској управи, о заштити животне средине у Агенцији за заштиту животне средине, подаци о заштити при запошљавању и условима рада могу се добити у Министарству рада, запошљавања и социјалне политике. </w:t>
      </w:r>
    </w:p>
    <w:p w:rsidR="00EB1F84" w:rsidRDefault="00EB1F84" w:rsidP="0004471F">
      <w:pPr>
        <w:widowControl w:val="0"/>
        <w:overflowPunct w:val="0"/>
        <w:autoSpaceDE w:val="0"/>
        <w:spacing w:after="0" w:line="240" w:lineRule="auto"/>
        <w:ind w:right="20"/>
        <w:jc w:val="both"/>
        <w:rPr>
          <w:rFonts w:ascii="Times New Roman" w:hAnsi="Times New Roman"/>
          <w:sz w:val="28"/>
          <w:szCs w:val="28"/>
        </w:rPr>
      </w:pPr>
    </w:p>
    <w:p w:rsidR="00EB1F84" w:rsidRPr="00EB1F84" w:rsidRDefault="00EB1F84" w:rsidP="0004471F">
      <w:pPr>
        <w:widowControl w:val="0"/>
        <w:overflowPunct w:val="0"/>
        <w:autoSpaceDE w:val="0"/>
        <w:spacing w:after="0" w:line="240" w:lineRule="auto"/>
        <w:ind w:right="20"/>
        <w:jc w:val="both"/>
        <w:rPr>
          <w:rFonts w:ascii="Times New Roman" w:hAnsi="Times New Roman"/>
          <w:b/>
          <w:bCs/>
          <w:sz w:val="28"/>
          <w:szCs w:val="28"/>
        </w:rPr>
      </w:pPr>
    </w:p>
    <w:p w:rsidR="00C62322" w:rsidRDefault="0004471F" w:rsidP="0004471F">
      <w:pPr>
        <w:widowControl w:val="0"/>
        <w:overflowPunct w:val="0"/>
        <w:autoSpaceDE w:val="0"/>
        <w:spacing w:after="0" w:line="240" w:lineRule="auto"/>
        <w:ind w:right="20"/>
        <w:jc w:val="both"/>
        <w:rPr>
          <w:rFonts w:ascii="Times New Roman" w:hAnsi="Times New Roman"/>
          <w:b/>
          <w:bCs/>
          <w:sz w:val="28"/>
          <w:szCs w:val="28"/>
        </w:rPr>
      </w:pPr>
      <w:r>
        <w:rPr>
          <w:rFonts w:ascii="Times New Roman" w:hAnsi="Times New Roman"/>
          <w:b/>
          <w:bCs/>
          <w:sz w:val="28"/>
          <w:szCs w:val="28"/>
        </w:rPr>
        <w:lastRenderedPageBreak/>
        <w:t>6.</w:t>
      </w:r>
      <w:r w:rsidR="00C62322">
        <w:rPr>
          <w:rFonts w:ascii="Times New Roman" w:hAnsi="Times New Roman"/>
          <w:b/>
          <w:bCs/>
          <w:sz w:val="28"/>
          <w:szCs w:val="28"/>
        </w:rPr>
        <w:t>Појашњење понуде</w:t>
      </w:r>
      <w:r>
        <w:rPr>
          <w:rFonts w:ascii="Times New Roman" w:hAnsi="Times New Roman"/>
          <w:b/>
          <w:bCs/>
          <w:sz w:val="28"/>
          <w:szCs w:val="28"/>
        </w:rPr>
        <w:t>:</w:t>
      </w:r>
      <w:r w:rsidR="00C62322">
        <w:rPr>
          <w:rFonts w:ascii="Times New Roman" w:hAnsi="Times New Roman"/>
          <w:b/>
          <w:bCs/>
          <w:sz w:val="28"/>
          <w:szCs w:val="28"/>
        </w:rPr>
        <w:t xml:space="preserve"> </w:t>
      </w:r>
    </w:p>
    <w:p w:rsidR="00C62322" w:rsidRDefault="00C62322">
      <w:pPr>
        <w:widowControl w:val="0"/>
        <w:autoSpaceDE w:val="0"/>
        <w:spacing w:after="0" w:line="239" w:lineRule="exact"/>
        <w:rPr>
          <w:rFonts w:ascii="Times New Roman" w:hAnsi="Times New Roman"/>
          <w:sz w:val="28"/>
          <w:szCs w:val="28"/>
        </w:rPr>
      </w:pPr>
    </w:p>
    <w:p w:rsidR="0004471F" w:rsidRPr="002569C5" w:rsidRDefault="00C62322" w:rsidP="0004471F">
      <w:pPr>
        <w:widowControl w:val="0"/>
        <w:overflowPunct w:val="0"/>
        <w:autoSpaceDE w:val="0"/>
        <w:spacing w:after="0" w:line="192" w:lineRule="auto"/>
        <w:jc w:val="both"/>
        <w:rPr>
          <w:rFonts w:ascii="Times New Roman" w:hAnsi="Times New Roman"/>
          <w:sz w:val="28"/>
          <w:szCs w:val="28"/>
        </w:rPr>
      </w:pPr>
      <w:r>
        <w:rPr>
          <w:rFonts w:ascii="Times New Roman" w:hAnsi="Times New Roman"/>
          <w:sz w:val="28"/>
          <w:szCs w:val="28"/>
        </w:rPr>
        <w:t>Понуђач може да захтева појашњење понуде у писменом облику, поштом, телефаксом или путем електронске поште најкасније 5 дана пре истека понуде. Наручилац је дужан да у року од три дана од дана пријема захтева одговор достави понуђачу, и да истовремено тај одговор објави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 ЈНМВ бр</w:t>
      </w:r>
      <w:r>
        <w:rPr>
          <w:rFonts w:ascii="Times New Roman" w:hAnsi="Times New Roman"/>
          <w:color w:val="800000"/>
          <w:sz w:val="28"/>
          <w:szCs w:val="28"/>
        </w:rPr>
        <w:t xml:space="preserve"> </w:t>
      </w:r>
      <w:r w:rsidR="002D207B">
        <w:rPr>
          <w:rFonts w:ascii="Times New Roman" w:hAnsi="Times New Roman"/>
          <w:color w:val="800000"/>
          <w:sz w:val="28"/>
          <w:szCs w:val="28"/>
          <w:lang/>
        </w:rPr>
        <w:t>2</w:t>
      </w:r>
      <w:r>
        <w:rPr>
          <w:rFonts w:ascii="Times New Roman" w:hAnsi="Times New Roman"/>
          <w:color w:val="800000"/>
          <w:sz w:val="28"/>
          <w:szCs w:val="28"/>
        </w:rPr>
        <w:t>/</w:t>
      </w:r>
      <w:r w:rsidR="001A06FB">
        <w:rPr>
          <w:rFonts w:ascii="Times New Roman" w:hAnsi="Times New Roman"/>
          <w:color w:val="800000"/>
          <w:sz w:val="28"/>
          <w:szCs w:val="28"/>
        </w:rPr>
        <w:t>20</w:t>
      </w:r>
      <w:r>
        <w:rPr>
          <w:rFonts w:ascii="Times New Roman" w:hAnsi="Times New Roman"/>
          <w:sz w:val="28"/>
          <w:szCs w:val="28"/>
        </w:rPr>
        <w:t>“.Комуникација у поступку јавне набавке се врши искључиво у складу са чланом 20. Закона</w:t>
      </w:r>
      <w:r w:rsidR="002569C5">
        <w:rPr>
          <w:rFonts w:ascii="Times New Roman" w:hAnsi="Times New Roman"/>
          <w:sz w:val="28"/>
          <w:szCs w:val="28"/>
        </w:rPr>
        <w:t>.</w:t>
      </w:r>
    </w:p>
    <w:p w:rsidR="00C62322" w:rsidRPr="0004471F" w:rsidRDefault="00C62322" w:rsidP="0004471F">
      <w:pPr>
        <w:widowControl w:val="0"/>
        <w:overflowPunct w:val="0"/>
        <w:autoSpaceDE w:val="0"/>
        <w:spacing w:after="0" w:line="192" w:lineRule="auto"/>
        <w:jc w:val="both"/>
        <w:rPr>
          <w:rFonts w:ascii="Times New Roman" w:hAnsi="Times New Roman"/>
          <w:sz w:val="28"/>
          <w:szCs w:val="28"/>
        </w:rPr>
      </w:pPr>
      <w:r>
        <w:rPr>
          <w:rFonts w:ascii="Times New Roman" w:hAnsi="Times New Roman"/>
          <w:b/>
          <w:bCs/>
          <w:sz w:val="28"/>
          <w:szCs w:val="28"/>
        </w:rPr>
        <w:t>7. Додатна објашњења понуђача након отварања понуде</w:t>
      </w:r>
    </w:p>
    <w:p w:rsidR="00C62322" w:rsidRDefault="00C62322">
      <w:pPr>
        <w:widowControl w:val="0"/>
        <w:overflowPunct w:val="0"/>
        <w:autoSpaceDE w:val="0"/>
        <w:spacing w:after="0" w:line="240" w:lineRule="auto"/>
        <w:ind w:right="20"/>
        <w:jc w:val="both"/>
        <w:rPr>
          <w:rFonts w:ascii="Times New Roman" w:hAnsi="Times New Roman"/>
          <w:sz w:val="28"/>
          <w:szCs w:val="28"/>
        </w:rPr>
      </w:pPr>
      <w:r>
        <w:rPr>
          <w:rFonts w:ascii="Times New Roman" w:hAnsi="Times New Roman"/>
          <w:sz w:val="28"/>
          <w:szCs w:val="28"/>
        </w:rPr>
        <w:ta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w:t>
      </w:r>
      <w:r w:rsidR="002569C5">
        <w:rPr>
          <w:rFonts w:ascii="Times New Roman" w:hAnsi="Times New Roman"/>
          <w:sz w:val="28"/>
          <w:szCs w:val="28"/>
        </w:rPr>
        <w:t>.</w:t>
      </w:r>
      <w:r>
        <w:rPr>
          <w:rFonts w:ascii="Times New Roman" w:hAnsi="Times New Roman"/>
          <w:sz w:val="28"/>
          <w:szCs w:val="28"/>
        </w:rPr>
        <w:t xml:space="preserve"> </w:t>
      </w:r>
    </w:p>
    <w:p w:rsidR="00C62322" w:rsidRDefault="00C62322">
      <w:pPr>
        <w:widowControl w:val="0"/>
        <w:overflowPunct w:val="0"/>
        <w:autoSpaceDE w:val="0"/>
        <w:spacing w:after="0" w:line="192" w:lineRule="auto"/>
        <w:ind w:right="20"/>
        <w:jc w:val="both"/>
        <w:rPr>
          <w:rFonts w:ascii="Times New Roman" w:hAnsi="Times New Roman"/>
          <w:sz w:val="28"/>
          <w:szCs w:val="28"/>
        </w:rPr>
      </w:pPr>
      <w:r>
        <w:rPr>
          <w:rFonts w:ascii="Times New Roman" w:hAnsi="Times New Roman"/>
          <w:sz w:val="28"/>
          <w:szCs w:val="28"/>
        </w:rPr>
        <w:tab/>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62322" w:rsidRDefault="00C62322">
      <w:pPr>
        <w:widowControl w:val="0"/>
        <w:autoSpaceDE w:val="0"/>
        <w:spacing w:after="0" w:line="238" w:lineRule="exact"/>
        <w:rPr>
          <w:rFonts w:ascii="Times New Roman" w:hAnsi="Times New Roman"/>
          <w:sz w:val="28"/>
          <w:szCs w:val="28"/>
        </w:rPr>
      </w:pPr>
    </w:p>
    <w:p w:rsidR="00B3024B" w:rsidRDefault="00C62322" w:rsidP="00CA1142">
      <w:pPr>
        <w:widowControl w:val="0"/>
        <w:overflowPunct w:val="0"/>
        <w:autoSpaceDE w:val="0"/>
        <w:spacing w:after="0" w:line="216" w:lineRule="auto"/>
        <w:ind w:left="720" w:right="20"/>
        <w:jc w:val="both"/>
        <w:rPr>
          <w:rFonts w:ascii="Times New Roman" w:hAnsi="Times New Roman"/>
          <w:b/>
          <w:bCs/>
          <w:sz w:val="28"/>
          <w:szCs w:val="28"/>
        </w:rPr>
      </w:pPr>
      <w:r>
        <w:rPr>
          <w:rFonts w:ascii="Times New Roman" w:hAnsi="Times New Roman"/>
          <w:b/>
          <w:bCs/>
          <w:sz w:val="28"/>
          <w:szCs w:val="28"/>
        </w:rPr>
        <w:t xml:space="preserve"> 8. Критеријуми за доделу уговора, елементи критеријума на основу којих се додељује уговор.</w:t>
      </w:r>
      <w:r w:rsidR="00B3024B">
        <w:rPr>
          <w:rFonts w:ascii="Times New Roman" w:hAnsi="Times New Roman"/>
          <w:b/>
          <w:bCs/>
          <w:sz w:val="28"/>
          <w:szCs w:val="28"/>
        </w:rPr>
        <w:t xml:space="preserve"> </w:t>
      </w:r>
    </w:p>
    <w:p w:rsidR="00C62322" w:rsidRPr="00CA1142" w:rsidRDefault="00C62322" w:rsidP="00CA1142">
      <w:pPr>
        <w:widowControl w:val="0"/>
        <w:overflowPunct w:val="0"/>
        <w:autoSpaceDE w:val="0"/>
        <w:spacing w:after="0" w:line="216" w:lineRule="auto"/>
        <w:ind w:left="720" w:right="20"/>
        <w:jc w:val="both"/>
        <w:rPr>
          <w:rFonts w:ascii="Times New Roman" w:hAnsi="Times New Roman"/>
          <w:b/>
          <w:bCs/>
          <w:sz w:val="28"/>
          <w:szCs w:val="28"/>
        </w:rPr>
      </w:pPr>
      <w:r>
        <w:rPr>
          <w:rFonts w:ascii="Times New Roman" w:hAnsi="Times New Roman"/>
          <w:sz w:val="28"/>
          <w:szCs w:val="28"/>
        </w:rPr>
        <w:t>Избор најповољније понуде ће се и</w:t>
      </w:r>
      <w:r w:rsidR="00CA1142">
        <w:rPr>
          <w:rFonts w:ascii="Times New Roman" w:hAnsi="Times New Roman"/>
          <w:sz w:val="28"/>
          <w:szCs w:val="28"/>
        </w:rPr>
        <w:t xml:space="preserve"> </w:t>
      </w:r>
      <w:r>
        <w:rPr>
          <w:rFonts w:ascii="Times New Roman" w:hAnsi="Times New Roman"/>
          <w:sz w:val="28"/>
          <w:szCs w:val="28"/>
        </w:rPr>
        <w:t xml:space="preserve">звршити применом критеријуму </w:t>
      </w:r>
      <w:r>
        <w:rPr>
          <w:rFonts w:ascii="Times New Roman" w:hAnsi="Times New Roman"/>
          <w:b/>
          <w:sz w:val="28"/>
          <w:szCs w:val="28"/>
        </w:rPr>
        <w:t>''најнижа понуђена цена</w:t>
      </w:r>
      <w:r>
        <w:rPr>
          <w:rFonts w:ascii="Times New Roman" w:hAnsi="Times New Roman"/>
          <w:sz w:val="28"/>
          <w:szCs w:val="28"/>
        </w:rPr>
        <w:t xml:space="preserve">''. </w:t>
      </w:r>
    </w:p>
    <w:p w:rsidR="00C62322" w:rsidRDefault="00C62322">
      <w:pPr>
        <w:widowControl w:val="0"/>
        <w:autoSpaceDE w:val="0"/>
        <w:spacing w:after="0" w:line="240" w:lineRule="auto"/>
        <w:rPr>
          <w:rFonts w:ascii="Times New Roman" w:hAnsi="Times New Roman"/>
          <w:b/>
          <w:bCs/>
          <w:sz w:val="28"/>
          <w:szCs w:val="28"/>
        </w:rPr>
      </w:pPr>
      <w:r>
        <w:rPr>
          <w:rFonts w:ascii="Times New Roman" w:hAnsi="Times New Roman"/>
          <w:sz w:val="28"/>
          <w:szCs w:val="28"/>
        </w:rPr>
        <w:t>Уколико две или више понуда имају исту понуђену укупну цену за предмет набавке, као најповољнија биће изабрана понуда оног понуђача који је понудио дужи рок плаћања, али који не може бити дужи од 45 дана.</w:t>
      </w:r>
      <w:r>
        <w:rPr>
          <w:rFonts w:ascii="Times New Roman" w:hAnsi="Times New Roman"/>
          <w:b/>
          <w:bCs/>
          <w:sz w:val="28"/>
          <w:szCs w:val="28"/>
        </w:rPr>
        <w:t xml:space="preserve"> </w:t>
      </w:r>
    </w:p>
    <w:p w:rsidR="00C62322" w:rsidRDefault="00C62322">
      <w:pPr>
        <w:widowControl w:val="0"/>
        <w:autoSpaceDE w:val="0"/>
        <w:spacing w:after="0" w:line="240" w:lineRule="auto"/>
        <w:ind w:left="800"/>
        <w:rPr>
          <w:rFonts w:ascii="Times New Roman" w:hAnsi="Times New Roman"/>
          <w:b/>
          <w:bCs/>
          <w:sz w:val="28"/>
          <w:szCs w:val="28"/>
        </w:rPr>
      </w:pPr>
    </w:p>
    <w:p w:rsidR="00C62322" w:rsidRDefault="00C62322">
      <w:pPr>
        <w:widowControl w:val="0"/>
        <w:autoSpaceDE w:val="0"/>
        <w:spacing w:after="0" w:line="240" w:lineRule="auto"/>
        <w:ind w:left="800"/>
        <w:rPr>
          <w:rFonts w:ascii="Times New Roman" w:hAnsi="Times New Roman"/>
          <w:b/>
          <w:bCs/>
          <w:sz w:val="28"/>
          <w:szCs w:val="28"/>
        </w:rPr>
      </w:pPr>
      <w:r>
        <w:rPr>
          <w:rFonts w:ascii="Times New Roman" w:hAnsi="Times New Roman"/>
          <w:b/>
          <w:bCs/>
          <w:sz w:val="28"/>
          <w:szCs w:val="28"/>
        </w:rPr>
        <w:t>9. Подношење понуде</w:t>
      </w:r>
    </w:p>
    <w:p w:rsidR="00C62322" w:rsidRDefault="00C62322">
      <w:pPr>
        <w:widowControl w:val="0"/>
        <w:overflowPunct w:val="0"/>
        <w:autoSpaceDE w:val="0"/>
        <w:spacing w:after="0" w:line="204" w:lineRule="auto"/>
        <w:jc w:val="both"/>
        <w:rPr>
          <w:rFonts w:ascii="Times New Roman" w:hAnsi="Times New Roman"/>
          <w:bCs/>
          <w:sz w:val="28"/>
          <w:szCs w:val="28"/>
        </w:rPr>
      </w:pPr>
      <w:r>
        <w:rPr>
          <w:rFonts w:ascii="Times New Roman" w:hAnsi="Times New Roman"/>
          <w:bCs/>
          <w:sz w:val="28"/>
          <w:szCs w:val="28"/>
        </w:rPr>
        <w:t xml:space="preserve">Рок за достављање понуда је </w:t>
      </w:r>
      <w:r w:rsidR="001A06FB">
        <w:rPr>
          <w:rFonts w:ascii="Times New Roman" w:hAnsi="Times New Roman"/>
          <w:bCs/>
          <w:color w:val="800000"/>
          <w:sz w:val="28"/>
          <w:szCs w:val="28"/>
        </w:rPr>
        <w:t>2</w:t>
      </w:r>
      <w:r w:rsidR="002D207B">
        <w:rPr>
          <w:rFonts w:ascii="Times New Roman" w:hAnsi="Times New Roman"/>
          <w:bCs/>
          <w:color w:val="800000"/>
          <w:sz w:val="28"/>
          <w:szCs w:val="28"/>
          <w:lang/>
        </w:rPr>
        <w:t>3</w:t>
      </w:r>
      <w:r w:rsidR="009336B3">
        <w:rPr>
          <w:rFonts w:ascii="Times New Roman" w:hAnsi="Times New Roman"/>
          <w:bCs/>
          <w:color w:val="800000"/>
          <w:sz w:val="28"/>
          <w:szCs w:val="28"/>
        </w:rPr>
        <w:t>.0</w:t>
      </w:r>
      <w:r w:rsidR="001A06FB">
        <w:rPr>
          <w:rFonts w:ascii="Times New Roman" w:hAnsi="Times New Roman"/>
          <w:bCs/>
          <w:color w:val="800000"/>
          <w:sz w:val="28"/>
          <w:szCs w:val="28"/>
        </w:rPr>
        <w:t>3</w:t>
      </w:r>
      <w:r>
        <w:rPr>
          <w:rFonts w:ascii="Times New Roman" w:hAnsi="Times New Roman"/>
          <w:bCs/>
          <w:color w:val="800000"/>
          <w:sz w:val="28"/>
          <w:szCs w:val="28"/>
        </w:rPr>
        <w:t>.20</w:t>
      </w:r>
      <w:r w:rsidR="001A06FB">
        <w:rPr>
          <w:rFonts w:ascii="Times New Roman" w:hAnsi="Times New Roman"/>
          <w:bCs/>
          <w:color w:val="800000"/>
          <w:sz w:val="28"/>
          <w:szCs w:val="28"/>
        </w:rPr>
        <w:t>20</w:t>
      </w:r>
      <w:r>
        <w:rPr>
          <w:rFonts w:ascii="Times New Roman" w:hAnsi="Times New Roman"/>
          <w:bCs/>
          <w:sz w:val="28"/>
          <w:szCs w:val="28"/>
        </w:rPr>
        <w:t xml:space="preserve">. године до </w:t>
      </w:r>
      <w:r>
        <w:rPr>
          <w:rFonts w:ascii="Times New Roman" w:hAnsi="Times New Roman"/>
          <w:bCs/>
          <w:color w:val="800000"/>
          <w:sz w:val="28"/>
          <w:szCs w:val="28"/>
        </w:rPr>
        <w:t>1</w:t>
      </w:r>
      <w:r w:rsidR="004D2606">
        <w:rPr>
          <w:rFonts w:ascii="Times New Roman" w:hAnsi="Times New Roman"/>
          <w:bCs/>
          <w:color w:val="800000"/>
          <w:sz w:val="28"/>
          <w:szCs w:val="28"/>
        </w:rPr>
        <w:t>1</w:t>
      </w:r>
      <w:r>
        <w:rPr>
          <w:rFonts w:ascii="Times New Roman" w:hAnsi="Times New Roman"/>
          <w:bCs/>
          <w:color w:val="800000"/>
          <w:sz w:val="28"/>
          <w:szCs w:val="28"/>
        </w:rPr>
        <w:t>:</w:t>
      </w:r>
      <w:r w:rsidR="001A06FB">
        <w:rPr>
          <w:rFonts w:ascii="Times New Roman" w:hAnsi="Times New Roman"/>
          <w:bCs/>
          <w:color w:val="800000"/>
          <w:sz w:val="28"/>
          <w:szCs w:val="28"/>
        </w:rPr>
        <w:t>1</w:t>
      </w:r>
      <w:r>
        <w:rPr>
          <w:rFonts w:ascii="Times New Roman" w:hAnsi="Times New Roman"/>
          <w:bCs/>
          <w:color w:val="800000"/>
          <w:sz w:val="28"/>
          <w:szCs w:val="28"/>
        </w:rPr>
        <w:t>0</w:t>
      </w:r>
      <w:r>
        <w:rPr>
          <w:rFonts w:ascii="Times New Roman" w:hAnsi="Times New Roman"/>
          <w:bCs/>
          <w:sz w:val="28"/>
          <w:szCs w:val="28"/>
        </w:rPr>
        <w:t xml:space="preserve"> часова. </w:t>
      </w:r>
    </w:p>
    <w:p w:rsidR="00C62322" w:rsidRDefault="00C62322">
      <w:pPr>
        <w:widowControl w:val="0"/>
        <w:overflowPunct w:val="0"/>
        <w:autoSpaceDE w:val="0"/>
        <w:spacing w:after="0" w:line="240" w:lineRule="auto"/>
        <w:jc w:val="both"/>
        <w:rPr>
          <w:rFonts w:ascii="Times New Roman" w:hAnsi="Times New Roman"/>
          <w:bCs/>
          <w:sz w:val="28"/>
          <w:szCs w:val="28"/>
        </w:rPr>
      </w:pPr>
      <w:r>
        <w:rPr>
          <w:rFonts w:ascii="Times New Roman" w:hAnsi="Times New Roman"/>
          <w:sz w:val="28"/>
          <w:szCs w:val="28"/>
        </w:rPr>
        <w:t xml:space="preserve">Понуде са припадајућом документацијом се достављају лично или путем поште у затвореној и запечаћеној коверти на адресу наручиоца: </w:t>
      </w:r>
      <w:r>
        <w:rPr>
          <w:rFonts w:ascii="Times New Roman" w:hAnsi="Times New Roman"/>
          <w:bCs/>
          <w:sz w:val="28"/>
          <w:szCs w:val="28"/>
        </w:rPr>
        <w:t xml:space="preserve">Основна школа „Доситеј Обрадовић“, Опово, улица: Братства јединства  14 – 26204 Опово, </w:t>
      </w:r>
      <w:r>
        <w:rPr>
          <w:rFonts w:ascii="Times New Roman" w:hAnsi="Times New Roman"/>
          <w:sz w:val="28"/>
          <w:szCs w:val="28"/>
        </w:rPr>
        <w:t>са обавезном назнаком на коверти „</w:t>
      </w:r>
      <w:r>
        <w:rPr>
          <w:rFonts w:ascii="Times New Roman" w:hAnsi="Times New Roman"/>
          <w:bCs/>
          <w:sz w:val="28"/>
          <w:szCs w:val="28"/>
        </w:rPr>
        <w:t xml:space="preserve">Не отварати –понуда за ЈНМВ </w:t>
      </w:r>
      <w:r w:rsidR="004D2606">
        <w:rPr>
          <w:rFonts w:ascii="Times New Roman" w:hAnsi="Times New Roman"/>
          <w:bCs/>
          <w:color w:val="800000"/>
          <w:sz w:val="28"/>
          <w:szCs w:val="28"/>
        </w:rPr>
        <w:t>1</w:t>
      </w:r>
      <w:r w:rsidR="001A06FB">
        <w:rPr>
          <w:rFonts w:ascii="Times New Roman" w:hAnsi="Times New Roman"/>
          <w:bCs/>
          <w:color w:val="800000"/>
          <w:sz w:val="28"/>
          <w:szCs w:val="28"/>
        </w:rPr>
        <w:t>/20</w:t>
      </w:r>
      <w:r>
        <w:rPr>
          <w:rFonts w:ascii="Times New Roman" w:hAnsi="Times New Roman"/>
          <w:bCs/>
          <w:sz w:val="28"/>
          <w:szCs w:val="28"/>
        </w:rPr>
        <w:t xml:space="preserve"> Набавка </w:t>
      </w:r>
      <w:r w:rsidR="00E02E9E">
        <w:rPr>
          <w:rFonts w:ascii="Times New Roman" w:hAnsi="Times New Roman"/>
          <w:bCs/>
          <w:sz w:val="28"/>
          <w:szCs w:val="28"/>
        </w:rPr>
        <w:t>средстава</w:t>
      </w:r>
      <w:r>
        <w:rPr>
          <w:rFonts w:ascii="Times New Roman" w:hAnsi="Times New Roman"/>
          <w:bCs/>
          <w:sz w:val="28"/>
          <w:szCs w:val="28"/>
        </w:rPr>
        <w:t xml:space="preserve"> за одржавање хигијене“.</w:t>
      </w:r>
    </w:p>
    <w:p w:rsidR="00C62322" w:rsidRDefault="00C62322">
      <w:pPr>
        <w:widowControl w:val="0"/>
        <w:overflowPunct w:val="0"/>
        <w:autoSpaceDE w:val="0"/>
        <w:spacing w:after="0" w:line="240" w:lineRule="auto"/>
        <w:ind w:right="20"/>
        <w:jc w:val="both"/>
        <w:rPr>
          <w:rFonts w:ascii="Times New Roman" w:hAnsi="Times New Roman"/>
          <w:sz w:val="28"/>
          <w:szCs w:val="28"/>
        </w:rPr>
      </w:pPr>
      <w:r>
        <w:rPr>
          <w:rFonts w:ascii="Times New Roman" w:hAnsi="Times New Roman"/>
          <w:sz w:val="28"/>
          <w:szCs w:val="28"/>
        </w:rPr>
        <w:t>На полеђини коверте обавезно навести назив, адресу и број телефона понуђача, као и име особе за контакт.</w:t>
      </w:r>
    </w:p>
    <w:p w:rsidR="00C62322" w:rsidRDefault="00C62322">
      <w:pPr>
        <w:widowControl w:val="0"/>
        <w:overflowPunct w:val="0"/>
        <w:autoSpaceDE w:val="0"/>
        <w:spacing w:after="0" w:line="216" w:lineRule="auto"/>
        <w:jc w:val="both"/>
        <w:rPr>
          <w:rFonts w:ascii="Times New Roman" w:hAnsi="Times New Roman"/>
          <w:sz w:val="28"/>
          <w:szCs w:val="28"/>
        </w:rPr>
      </w:pPr>
      <w:r>
        <w:rPr>
          <w:rFonts w:ascii="Times New Roman" w:hAnsi="Times New Roman"/>
          <w:sz w:val="28"/>
          <w:szCs w:val="28"/>
        </w:rPr>
        <w:t>Ако је понуда поднета по истеку назначеног датума и сата,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rsidR="00C62322" w:rsidRDefault="00C62322">
      <w:pPr>
        <w:widowControl w:val="0"/>
        <w:autoSpaceDE w:val="0"/>
        <w:spacing w:after="0" w:line="3" w:lineRule="exact"/>
        <w:rPr>
          <w:rFonts w:ascii="Times New Roman" w:hAnsi="Times New Roman"/>
          <w:sz w:val="28"/>
          <w:szCs w:val="28"/>
        </w:rPr>
      </w:pPr>
    </w:p>
    <w:p w:rsidR="00C62322" w:rsidRDefault="00C62322">
      <w:pPr>
        <w:widowControl w:val="0"/>
        <w:overflowPunct w:val="0"/>
        <w:autoSpaceDE w:val="0"/>
        <w:spacing w:after="0" w:line="228" w:lineRule="auto"/>
        <w:jc w:val="both"/>
        <w:rPr>
          <w:rFonts w:ascii="Times New Roman" w:hAnsi="Times New Roman"/>
          <w:sz w:val="28"/>
          <w:szCs w:val="28"/>
        </w:rPr>
      </w:pPr>
      <w:r>
        <w:rPr>
          <w:rFonts w:ascii="Times New Roman" w:hAnsi="Times New Roman"/>
          <w:sz w:val="28"/>
          <w:szCs w:val="28"/>
        </w:rPr>
        <w:t>Неблаговремене, незапечаћене и некомплетне понуде, као и понуде које нису у складу са упутством за достављање конкурсне документације неће бити разматране, односно исте ће се одбити.</w:t>
      </w:r>
    </w:p>
    <w:p w:rsidR="00C62322" w:rsidRDefault="00C62322">
      <w:pPr>
        <w:widowControl w:val="0"/>
        <w:overflowPunct w:val="0"/>
        <w:autoSpaceDE w:val="0"/>
        <w:spacing w:after="0" w:line="240" w:lineRule="auto"/>
        <w:jc w:val="both"/>
        <w:rPr>
          <w:rFonts w:ascii="Times New Roman" w:hAnsi="Times New Roman"/>
          <w:sz w:val="28"/>
          <w:szCs w:val="28"/>
        </w:rPr>
      </w:pPr>
      <w:r>
        <w:rPr>
          <w:rFonts w:ascii="Times New Roman" w:hAnsi="Times New Roman"/>
          <w:sz w:val="28"/>
          <w:szCs w:val="28"/>
        </w:rPr>
        <w:t>По истеку рока за подношење понуда понуђач не може повући нити мењати своју понуду.</w:t>
      </w:r>
    </w:p>
    <w:p w:rsidR="00C62322" w:rsidRDefault="00C62322">
      <w:pPr>
        <w:widowControl w:val="0"/>
        <w:overflowPunct w:val="0"/>
        <w:autoSpaceDE w:val="0"/>
        <w:spacing w:after="0" w:line="180" w:lineRule="auto"/>
        <w:ind w:right="20"/>
        <w:jc w:val="both"/>
        <w:rPr>
          <w:rFonts w:ascii="Times New Roman" w:hAnsi="Times New Roman"/>
          <w:sz w:val="28"/>
          <w:szCs w:val="28"/>
        </w:rPr>
      </w:pPr>
      <w:r>
        <w:rPr>
          <w:rFonts w:ascii="Times New Roman" w:hAnsi="Times New Roman"/>
          <w:sz w:val="28"/>
          <w:szCs w:val="28"/>
        </w:rPr>
        <w:t>Понуђач ће сносити све трошкове везане за припрему и достављање своје понуде, без обзира да ли ће његова понуда бити прихваћена или не.</w:t>
      </w:r>
    </w:p>
    <w:p w:rsidR="00C62322" w:rsidRDefault="00C62322">
      <w:pPr>
        <w:widowControl w:val="0"/>
        <w:autoSpaceDE w:val="0"/>
        <w:spacing w:after="0" w:line="113" w:lineRule="exact"/>
        <w:rPr>
          <w:rFonts w:ascii="Times New Roman" w:hAnsi="Times New Roman"/>
          <w:sz w:val="28"/>
          <w:szCs w:val="28"/>
        </w:rPr>
      </w:pPr>
    </w:p>
    <w:p w:rsidR="00C62322" w:rsidRDefault="00C62322">
      <w:pPr>
        <w:widowControl w:val="0"/>
        <w:overflowPunct w:val="0"/>
        <w:autoSpaceDE w:val="0"/>
        <w:spacing w:after="0" w:line="228" w:lineRule="auto"/>
        <w:ind w:right="20" w:firstLine="900"/>
        <w:jc w:val="both"/>
        <w:rPr>
          <w:rFonts w:ascii="Times New Roman" w:hAnsi="Times New Roman"/>
          <w:sz w:val="28"/>
          <w:szCs w:val="28"/>
        </w:rPr>
      </w:pPr>
    </w:p>
    <w:p w:rsidR="00C62322" w:rsidRDefault="00C62322">
      <w:pPr>
        <w:widowControl w:val="0"/>
        <w:autoSpaceDE w:val="0"/>
        <w:spacing w:after="0" w:line="240" w:lineRule="auto"/>
        <w:ind w:left="800"/>
        <w:rPr>
          <w:rFonts w:ascii="Times New Roman" w:hAnsi="Times New Roman"/>
          <w:b/>
          <w:bCs/>
          <w:sz w:val="28"/>
          <w:szCs w:val="28"/>
        </w:rPr>
      </w:pPr>
      <w:r>
        <w:rPr>
          <w:rFonts w:ascii="Times New Roman" w:hAnsi="Times New Roman"/>
          <w:b/>
          <w:bCs/>
          <w:sz w:val="28"/>
          <w:szCs w:val="28"/>
        </w:rPr>
        <w:t>10.  Отварање понуде</w:t>
      </w:r>
    </w:p>
    <w:p w:rsidR="00C62322" w:rsidRDefault="00C62322">
      <w:pPr>
        <w:widowControl w:val="0"/>
        <w:autoSpaceDE w:val="0"/>
        <w:spacing w:after="0" w:line="234" w:lineRule="exact"/>
        <w:rPr>
          <w:rFonts w:ascii="Times New Roman" w:hAnsi="Times New Roman"/>
          <w:sz w:val="28"/>
          <w:szCs w:val="28"/>
        </w:rPr>
      </w:pPr>
    </w:p>
    <w:p w:rsidR="00C62322" w:rsidRDefault="00C62322">
      <w:pPr>
        <w:widowControl w:val="0"/>
        <w:overflowPunct w:val="0"/>
        <w:autoSpaceDE w:val="0"/>
        <w:spacing w:after="0" w:line="228" w:lineRule="auto"/>
        <w:jc w:val="both"/>
        <w:rPr>
          <w:rFonts w:ascii="Times New Roman" w:hAnsi="Times New Roman"/>
          <w:bCs/>
          <w:sz w:val="28"/>
          <w:szCs w:val="28"/>
        </w:rPr>
      </w:pPr>
      <w:r>
        <w:rPr>
          <w:rFonts w:ascii="Times New Roman" w:hAnsi="Times New Roman"/>
          <w:bCs/>
          <w:sz w:val="28"/>
          <w:szCs w:val="28"/>
        </w:rPr>
        <w:t xml:space="preserve">Отварање понуда ће се обавити истеком 8 дана од дана објављивања, односно </w:t>
      </w:r>
      <w:r w:rsidR="001A06FB">
        <w:rPr>
          <w:rFonts w:ascii="Times New Roman" w:hAnsi="Times New Roman"/>
          <w:bCs/>
          <w:color w:val="800000"/>
          <w:sz w:val="28"/>
          <w:szCs w:val="28"/>
        </w:rPr>
        <w:t>23</w:t>
      </w:r>
      <w:r>
        <w:rPr>
          <w:rFonts w:ascii="Times New Roman" w:hAnsi="Times New Roman"/>
          <w:bCs/>
          <w:color w:val="800000"/>
          <w:sz w:val="28"/>
          <w:szCs w:val="28"/>
        </w:rPr>
        <w:t>.</w:t>
      </w:r>
      <w:r w:rsidR="009336B3">
        <w:rPr>
          <w:rFonts w:ascii="Times New Roman" w:hAnsi="Times New Roman"/>
          <w:bCs/>
          <w:color w:val="800000"/>
          <w:sz w:val="28"/>
          <w:szCs w:val="28"/>
        </w:rPr>
        <w:t>0</w:t>
      </w:r>
      <w:r w:rsidR="001A06FB">
        <w:rPr>
          <w:rFonts w:ascii="Times New Roman" w:hAnsi="Times New Roman"/>
          <w:bCs/>
          <w:color w:val="800000"/>
          <w:sz w:val="28"/>
          <w:szCs w:val="28"/>
        </w:rPr>
        <w:t>3</w:t>
      </w:r>
      <w:r>
        <w:rPr>
          <w:rFonts w:ascii="Times New Roman" w:hAnsi="Times New Roman"/>
          <w:bCs/>
          <w:color w:val="800000"/>
          <w:sz w:val="28"/>
          <w:szCs w:val="28"/>
        </w:rPr>
        <w:t>.20</w:t>
      </w:r>
      <w:r w:rsidR="001A06FB">
        <w:rPr>
          <w:rFonts w:ascii="Times New Roman" w:hAnsi="Times New Roman"/>
          <w:bCs/>
          <w:color w:val="800000"/>
          <w:sz w:val="28"/>
          <w:szCs w:val="28"/>
        </w:rPr>
        <w:t>20</w:t>
      </w:r>
      <w:r>
        <w:rPr>
          <w:rFonts w:ascii="Times New Roman" w:hAnsi="Times New Roman"/>
          <w:bCs/>
          <w:color w:val="800000"/>
          <w:sz w:val="28"/>
          <w:szCs w:val="28"/>
        </w:rPr>
        <w:t>.</w:t>
      </w:r>
      <w:r>
        <w:rPr>
          <w:rFonts w:ascii="Times New Roman" w:hAnsi="Times New Roman"/>
          <w:bCs/>
          <w:sz w:val="28"/>
          <w:szCs w:val="28"/>
        </w:rPr>
        <w:t xml:space="preserve"> године у просторијама Основне школе „Доситеј Обрадовић“ Опово, са почетком у </w:t>
      </w:r>
      <w:r>
        <w:rPr>
          <w:rFonts w:ascii="Times New Roman" w:hAnsi="Times New Roman"/>
          <w:bCs/>
          <w:color w:val="800000"/>
          <w:sz w:val="28"/>
          <w:szCs w:val="28"/>
        </w:rPr>
        <w:t>1</w:t>
      </w:r>
      <w:r w:rsidR="009336B3">
        <w:rPr>
          <w:rFonts w:ascii="Times New Roman" w:hAnsi="Times New Roman"/>
          <w:bCs/>
          <w:color w:val="800000"/>
          <w:sz w:val="28"/>
          <w:szCs w:val="28"/>
        </w:rPr>
        <w:t>1</w:t>
      </w:r>
      <w:r>
        <w:rPr>
          <w:rFonts w:ascii="Times New Roman" w:hAnsi="Times New Roman"/>
          <w:bCs/>
          <w:color w:val="800000"/>
          <w:sz w:val="28"/>
          <w:szCs w:val="28"/>
        </w:rPr>
        <w:t>:</w:t>
      </w:r>
      <w:r w:rsidR="001A06FB">
        <w:rPr>
          <w:rFonts w:ascii="Times New Roman" w:hAnsi="Times New Roman"/>
          <w:bCs/>
          <w:color w:val="800000"/>
          <w:sz w:val="28"/>
          <w:szCs w:val="28"/>
        </w:rPr>
        <w:t>1</w:t>
      </w:r>
      <w:r>
        <w:rPr>
          <w:rFonts w:ascii="Times New Roman" w:hAnsi="Times New Roman"/>
          <w:bCs/>
          <w:color w:val="800000"/>
          <w:sz w:val="28"/>
          <w:szCs w:val="28"/>
        </w:rPr>
        <w:t>0</w:t>
      </w:r>
      <w:r>
        <w:rPr>
          <w:rFonts w:ascii="Times New Roman" w:hAnsi="Times New Roman"/>
          <w:bCs/>
          <w:sz w:val="28"/>
          <w:szCs w:val="28"/>
        </w:rPr>
        <w:t xml:space="preserve"> часова.</w:t>
      </w:r>
    </w:p>
    <w:p w:rsidR="00C62322" w:rsidRDefault="00C62322">
      <w:pPr>
        <w:widowControl w:val="0"/>
        <w:autoSpaceDE w:val="0"/>
        <w:spacing w:after="0" w:line="240" w:lineRule="exact"/>
        <w:rPr>
          <w:rFonts w:ascii="Times New Roman" w:hAnsi="Times New Roman"/>
          <w:sz w:val="28"/>
          <w:szCs w:val="28"/>
        </w:rPr>
      </w:pPr>
    </w:p>
    <w:p w:rsidR="00C62322" w:rsidRDefault="00C62322">
      <w:pPr>
        <w:widowControl w:val="0"/>
        <w:overflowPunct w:val="0"/>
        <w:autoSpaceDE w:val="0"/>
        <w:spacing w:after="0" w:line="228" w:lineRule="auto"/>
        <w:ind w:right="20"/>
        <w:jc w:val="both"/>
        <w:rPr>
          <w:rFonts w:ascii="Times New Roman" w:hAnsi="Times New Roman"/>
          <w:sz w:val="28"/>
          <w:szCs w:val="28"/>
        </w:rPr>
      </w:pPr>
      <w:r>
        <w:rPr>
          <w:rFonts w:ascii="Times New Roman" w:hAnsi="Times New Roman"/>
          <w:sz w:val="28"/>
          <w:szCs w:val="28"/>
        </w:rPr>
        <w:t>Присутни представник понуђача, пре почетка јавног отварања понуда, дужан је да комисији Наручиоца поднесе оверено и потписано пуномоћје за учешће у поступку отварања понуда.</w:t>
      </w:r>
    </w:p>
    <w:p w:rsidR="00C62322" w:rsidRDefault="00C62322">
      <w:pPr>
        <w:widowControl w:val="0"/>
        <w:overflowPunct w:val="0"/>
        <w:autoSpaceDE w:val="0"/>
        <w:spacing w:after="0" w:line="228" w:lineRule="auto"/>
        <w:ind w:right="20"/>
        <w:jc w:val="both"/>
        <w:rPr>
          <w:rFonts w:ascii="Times New Roman" w:hAnsi="Times New Roman"/>
          <w:sz w:val="28"/>
          <w:szCs w:val="28"/>
        </w:rPr>
      </w:pPr>
    </w:p>
    <w:p w:rsidR="00C62322" w:rsidRDefault="00C62322">
      <w:pPr>
        <w:widowControl w:val="0"/>
        <w:autoSpaceDE w:val="0"/>
        <w:spacing w:after="0" w:line="73" w:lineRule="exact"/>
        <w:rPr>
          <w:rFonts w:ascii="Times New Roman" w:hAnsi="Times New Roman"/>
          <w:sz w:val="28"/>
          <w:szCs w:val="28"/>
        </w:rPr>
      </w:pPr>
    </w:p>
    <w:p w:rsidR="00C62322" w:rsidRDefault="00C62322">
      <w:pPr>
        <w:widowControl w:val="0"/>
        <w:autoSpaceDE w:val="0"/>
        <w:spacing w:after="0" w:line="240" w:lineRule="auto"/>
        <w:ind w:left="900"/>
        <w:rPr>
          <w:rFonts w:ascii="Times New Roman" w:hAnsi="Times New Roman"/>
          <w:b/>
          <w:bCs/>
          <w:sz w:val="28"/>
          <w:szCs w:val="28"/>
        </w:rPr>
      </w:pPr>
      <w:r>
        <w:rPr>
          <w:rFonts w:ascii="Times New Roman" w:hAnsi="Times New Roman"/>
          <w:b/>
          <w:bCs/>
          <w:sz w:val="28"/>
          <w:szCs w:val="28"/>
        </w:rPr>
        <w:t>11. Закључивање уговора</w:t>
      </w:r>
    </w:p>
    <w:p w:rsidR="00C62322" w:rsidRDefault="00C62322">
      <w:pPr>
        <w:widowControl w:val="0"/>
        <w:overflowPunct w:val="0"/>
        <w:autoSpaceDE w:val="0"/>
        <w:spacing w:after="0" w:line="216" w:lineRule="auto"/>
        <w:ind w:firstLine="221"/>
        <w:jc w:val="both"/>
        <w:rPr>
          <w:rFonts w:ascii="Times New Roman" w:hAnsi="Times New Roman"/>
          <w:sz w:val="28"/>
          <w:szCs w:val="28"/>
        </w:rPr>
      </w:pPr>
      <w:r>
        <w:rPr>
          <w:rFonts w:ascii="Times New Roman" w:hAnsi="Times New Roman"/>
          <w:sz w:val="28"/>
          <w:szCs w:val="28"/>
        </w:rPr>
        <w:t>Наручилац ће закључити уговор након истека законског рока за заштиту права понуђача. Комисија наручиоца ће позвати одабраног понуђача да достави оригиналну документацију или оверене фотокопије ради потписивања Уговора. Уколико понуђач у остављеном року не достави тражену документацију Уговор ће бити потписан са првим следећим понуђачем са ранг листе.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о ЈН.</w:t>
      </w:r>
    </w:p>
    <w:p w:rsidR="00C62322" w:rsidRDefault="00C62322">
      <w:pPr>
        <w:widowControl w:val="0"/>
        <w:autoSpaceDE w:val="0"/>
        <w:spacing w:after="0" w:line="75" w:lineRule="exact"/>
        <w:rPr>
          <w:rFonts w:ascii="Times New Roman" w:hAnsi="Times New Roman"/>
          <w:sz w:val="28"/>
          <w:szCs w:val="28"/>
        </w:rPr>
      </w:pPr>
    </w:p>
    <w:p w:rsidR="00C62322" w:rsidRDefault="00C62322">
      <w:pPr>
        <w:widowControl w:val="0"/>
        <w:autoSpaceDE w:val="0"/>
        <w:spacing w:after="0" w:line="240" w:lineRule="auto"/>
        <w:ind w:left="1140"/>
        <w:rPr>
          <w:rFonts w:ascii="Times New Roman" w:hAnsi="Times New Roman"/>
          <w:b/>
          <w:bCs/>
          <w:sz w:val="28"/>
          <w:szCs w:val="28"/>
        </w:rPr>
      </w:pPr>
      <w:r>
        <w:rPr>
          <w:rFonts w:ascii="Times New Roman" w:hAnsi="Times New Roman"/>
          <w:b/>
          <w:bCs/>
          <w:sz w:val="28"/>
          <w:szCs w:val="28"/>
        </w:rPr>
        <w:t>12. Одустајање од избора</w:t>
      </w:r>
    </w:p>
    <w:p w:rsidR="00C62322" w:rsidRDefault="00C62322">
      <w:pPr>
        <w:widowControl w:val="0"/>
        <w:overflowPunct w:val="0"/>
        <w:autoSpaceDE w:val="0"/>
        <w:spacing w:after="0" w:line="240" w:lineRule="auto"/>
        <w:ind w:right="20"/>
        <w:jc w:val="both"/>
        <w:rPr>
          <w:rFonts w:ascii="Times New Roman" w:hAnsi="Times New Roman"/>
          <w:sz w:val="28"/>
          <w:szCs w:val="28"/>
        </w:rPr>
      </w:pPr>
      <w:r>
        <w:rPr>
          <w:rFonts w:ascii="Times New Roman" w:hAnsi="Times New Roman"/>
          <w:sz w:val="28"/>
          <w:szCs w:val="28"/>
        </w:rPr>
        <w:t>Наручилац има право да одустане од вршења избора из оправданих разлога, уз писмено образложење за одустајање од избора.</w:t>
      </w:r>
    </w:p>
    <w:p w:rsidR="00C62322" w:rsidRDefault="00C62322">
      <w:pPr>
        <w:widowControl w:val="0"/>
        <w:autoSpaceDE w:val="0"/>
        <w:spacing w:after="0" w:line="257" w:lineRule="exact"/>
        <w:rPr>
          <w:rFonts w:ascii="Times New Roman" w:hAnsi="Times New Roman"/>
          <w:sz w:val="28"/>
          <w:szCs w:val="28"/>
        </w:rPr>
      </w:pPr>
    </w:p>
    <w:p w:rsidR="00C62322" w:rsidRDefault="00C62322">
      <w:pPr>
        <w:widowControl w:val="0"/>
        <w:autoSpaceDE w:val="0"/>
        <w:spacing w:after="0" w:line="240" w:lineRule="auto"/>
        <w:ind w:left="1140"/>
        <w:rPr>
          <w:rFonts w:ascii="Times New Roman" w:hAnsi="Times New Roman"/>
          <w:b/>
          <w:bCs/>
          <w:sz w:val="28"/>
          <w:szCs w:val="28"/>
        </w:rPr>
      </w:pPr>
      <w:r>
        <w:rPr>
          <w:rFonts w:ascii="Times New Roman" w:hAnsi="Times New Roman"/>
          <w:b/>
          <w:bCs/>
          <w:sz w:val="28"/>
          <w:szCs w:val="28"/>
        </w:rPr>
        <w:t>13. Подношење захтева за заштиту права</w:t>
      </w:r>
    </w:p>
    <w:p w:rsidR="00C62322" w:rsidRDefault="00C62322">
      <w:pPr>
        <w:widowControl w:val="0"/>
        <w:overflowPunct w:val="0"/>
        <w:autoSpaceDE w:val="0"/>
        <w:spacing w:after="0" w:line="204" w:lineRule="auto"/>
        <w:ind w:right="20"/>
        <w:jc w:val="both"/>
        <w:rPr>
          <w:rFonts w:ascii="Times New Roman" w:hAnsi="Times New Roman"/>
          <w:sz w:val="28"/>
          <w:szCs w:val="28"/>
        </w:rPr>
      </w:pPr>
      <w:r>
        <w:rPr>
          <w:rFonts w:ascii="Times New Roman" w:hAnsi="Times New Roman"/>
          <w:sz w:val="28"/>
          <w:szCs w:val="28"/>
        </w:rPr>
        <w:t xml:space="preserve">Захтев за заштиту права може да поднесе понуђач, односно свако заинтересовано лице или </w:t>
      </w:r>
      <w:r w:rsidR="00013A09">
        <w:rPr>
          <w:rFonts w:ascii="Times New Roman" w:hAnsi="Times New Roman"/>
          <w:sz w:val="28"/>
          <w:szCs w:val="28"/>
        </w:rPr>
        <w:t>привредно</w:t>
      </w:r>
      <w:r>
        <w:rPr>
          <w:rFonts w:ascii="Times New Roman" w:hAnsi="Times New Roman"/>
          <w:sz w:val="28"/>
          <w:szCs w:val="28"/>
        </w:rPr>
        <w:t xml:space="preserve"> удружење у његово име. Захтев за заштиту права се подноси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подноси наручио-цу у току целог поступка јавне набавке, против сваке радње наручиоца, осим ако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w:t>
      </w:r>
    </w:p>
    <w:p w:rsidR="00C62322" w:rsidRDefault="00C62322">
      <w:pPr>
        <w:widowControl w:val="0"/>
        <w:autoSpaceDE w:val="0"/>
        <w:spacing w:after="0" w:line="240" w:lineRule="exact"/>
        <w:rPr>
          <w:rFonts w:ascii="Times New Roman" w:hAnsi="Times New Roman"/>
          <w:sz w:val="28"/>
          <w:szCs w:val="28"/>
        </w:rPr>
      </w:pPr>
    </w:p>
    <w:p w:rsidR="00C62322" w:rsidRDefault="00C62322">
      <w:pPr>
        <w:widowControl w:val="0"/>
        <w:overflowPunct w:val="0"/>
        <w:autoSpaceDE w:val="0"/>
        <w:spacing w:after="0" w:line="240" w:lineRule="auto"/>
        <w:ind w:right="20"/>
        <w:jc w:val="both"/>
        <w:rPr>
          <w:rFonts w:ascii="Times New Roman" w:hAnsi="Times New Roman"/>
          <w:sz w:val="28"/>
          <w:szCs w:val="28"/>
        </w:rPr>
      </w:pPr>
      <w:r>
        <w:rPr>
          <w:rFonts w:ascii="Times New Roman" w:hAnsi="Times New Roman"/>
          <w:sz w:val="28"/>
          <w:szCs w:val="28"/>
        </w:rPr>
        <w:t>После доношења одлуке о избору најповољније понуде, рок за подношење захтева за заштиту права је пет дана од пријема одлуке.</w:t>
      </w: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41" w:lineRule="exact"/>
        <w:rPr>
          <w:rFonts w:ascii="Times New Roman" w:hAnsi="Times New Roman"/>
          <w:sz w:val="28"/>
          <w:szCs w:val="28"/>
        </w:rPr>
      </w:pPr>
    </w:p>
    <w:p w:rsidR="00C62322" w:rsidRDefault="00C62322">
      <w:pPr>
        <w:widowControl w:val="0"/>
        <w:overflowPunct w:val="0"/>
        <w:autoSpaceDE w:val="0"/>
        <w:spacing w:after="0" w:line="240" w:lineRule="auto"/>
        <w:ind w:right="20"/>
        <w:jc w:val="both"/>
        <w:rPr>
          <w:rFonts w:ascii="Times New Roman" w:hAnsi="Times New Roman"/>
          <w:sz w:val="28"/>
          <w:szCs w:val="28"/>
        </w:rPr>
      </w:pPr>
      <w:r>
        <w:rPr>
          <w:rFonts w:ascii="Times New Roman" w:hAnsi="Times New Roman"/>
          <w:sz w:val="28"/>
          <w:szCs w:val="28"/>
        </w:rPr>
        <w:t xml:space="preserve">Подносилац захтева за заштиту права је дужан уплатити таксу у износу од </w:t>
      </w:r>
      <w:r w:rsidR="00CA1142">
        <w:rPr>
          <w:rFonts w:ascii="Times New Roman" w:hAnsi="Times New Roman"/>
          <w:sz w:val="28"/>
          <w:szCs w:val="28"/>
        </w:rPr>
        <w:t>6</w:t>
      </w:r>
      <w:r>
        <w:rPr>
          <w:rFonts w:ascii="Times New Roman" w:hAnsi="Times New Roman"/>
          <w:sz w:val="28"/>
          <w:szCs w:val="28"/>
        </w:rPr>
        <w:t>0.000,00 динара у корист буџета РС, према чл. 116 ст. 1 Закона о јавним набавкама, на рачун 840-742221843-57, позив на број 50-016 и томе достави доказ Наручиоцу.</w:t>
      </w:r>
    </w:p>
    <w:p w:rsidR="00C62322" w:rsidRDefault="00C62322">
      <w:pPr>
        <w:widowControl w:val="0"/>
        <w:autoSpaceDE w:val="0"/>
        <w:spacing w:after="0" w:line="200" w:lineRule="exact"/>
        <w:rPr>
          <w:rFonts w:ascii="Times New Roman" w:hAnsi="Times New Roman"/>
          <w:sz w:val="28"/>
          <w:szCs w:val="28"/>
        </w:rPr>
      </w:pPr>
    </w:p>
    <w:p w:rsidR="00C62322" w:rsidRDefault="00C62322">
      <w:pPr>
        <w:sectPr w:rsidR="00C62322">
          <w:footnotePr>
            <w:pos w:val="beneathText"/>
          </w:footnotePr>
          <w:type w:val="continuous"/>
          <w:pgSz w:w="11900" w:h="16837"/>
          <w:pgMar w:top="1440" w:right="1120" w:bottom="412" w:left="1700" w:header="720" w:footer="720" w:gutter="0"/>
          <w:cols w:space="720"/>
          <w:docGrid w:linePitch="360"/>
        </w:sectPr>
      </w:pPr>
    </w:p>
    <w:p w:rsidR="00C62322" w:rsidRDefault="00C62322">
      <w:pPr>
        <w:sectPr w:rsidR="00C62322">
          <w:footnotePr>
            <w:pos w:val="beneathText"/>
          </w:footnotePr>
          <w:type w:val="continuous"/>
          <w:pgSz w:w="11900" w:h="16837"/>
          <w:pgMar w:top="1440" w:right="1120" w:bottom="412" w:left="10540" w:header="720" w:footer="720" w:gutter="0"/>
          <w:cols w:space="720"/>
          <w:docGrid w:linePitch="360"/>
        </w:sectPr>
      </w:pPr>
    </w:p>
    <w:p w:rsidR="00C62322" w:rsidRDefault="00C62322"/>
    <w:p w:rsidR="00013A09" w:rsidRDefault="00013A09"/>
    <w:p w:rsidR="00013A09" w:rsidRDefault="00013A09"/>
    <w:p w:rsidR="002569C5" w:rsidRDefault="002569C5">
      <w:bookmarkStart w:id="8" w:name="page21"/>
      <w:bookmarkStart w:id="9" w:name="page23"/>
      <w:bookmarkEnd w:id="8"/>
      <w:bookmarkEnd w:id="9"/>
    </w:p>
    <w:p w:rsidR="002569C5" w:rsidRDefault="002569C5">
      <w:pPr>
        <w:sectPr w:rsidR="002569C5">
          <w:footnotePr>
            <w:pos w:val="beneathText"/>
          </w:footnotePr>
          <w:type w:val="continuous"/>
          <w:pgSz w:w="11900" w:h="16837"/>
          <w:pgMar w:top="1440" w:right="1120" w:bottom="412" w:left="1700" w:header="720" w:footer="720" w:gutter="0"/>
          <w:cols w:space="720"/>
          <w:docGrid w:linePitch="360"/>
        </w:sectPr>
      </w:pPr>
    </w:p>
    <w:p w:rsidR="00C62322" w:rsidRDefault="00C62322">
      <w:pPr>
        <w:widowControl w:val="0"/>
        <w:autoSpaceDE w:val="0"/>
        <w:spacing w:after="0" w:line="240" w:lineRule="auto"/>
        <w:ind w:left="3240"/>
        <w:rPr>
          <w:rFonts w:ascii="Times New Roman" w:hAnsi="Times New Roman"/>
          <w:b/>
          <w:bCs/>
          <w:sz w:val="28"/>
          <w:szCs w:val="28"/>
        </w:rPr>
      </w:pPr>
      <w:r>
        <w:rPr>
          <w:rFonts w:ascii="Times New Roman" w:hAnsi="Times New Roman"/>
          <w:b/>
          <w:bCs/>
          <w:sz w:val="28"/>
          <w:szCs w:val="28"/>
        </w:rPr>
        <w:lastRenderedPageBreak/>
        <w:t>V</w:t>
      </w:r>
      <w:r w:rsidR="00114ECC">
        <w:rPr>
          <w:rFonts w:ascii="Times New Roman" w:hAnsi="Times New Roman"/>
          <w:b/>
          <w:bCs/>
          <w:sz w:val="28"/>
          <w:szCs w:val="28"/>
        </w:rPr>
        <w:t>I</w:t>
      </w:r>
      <w:r>
        <w:rPr>
          <w:rFonts w:ascii="Times New Roman" w:hAnsi="Times New Roman"/>
          <w:b/>
          <w:bCs/>
          <w:sz w:val="28"/>
          <w:szCs w:val="28"/>
        </w:rPr>
        <w:t>I ОБРАЗАЦ ПОНУДЕ</w:t>
      </w:r>
    </w:p>
    <w:p w:rsidR="00C62322" w:rsidRDefault="00C62322" w:rsidP="00ED4C98">
      <w:pPr>
        <w:widowControl w:val="0"/>
        <w:tabs>
          <w:tab w:val="left" w:pos="9264"/>
        </w:tabs>
        <w:overflowPunct w:val="0"/>
        <w:autoSpaceDE w:val="0"/>
        <w:spacing w:after="0" w:line="240" w:lineRule="auto"/>
        <w:ind w:left="1544"/>
        <w:jc w:val="center"/>
        <w:rPr>
          <w:rFonts w:ascii="Times New Roman" w:hAnsi="Times New Roman"/>
          <w:b/>
          <w:bCs/>
          <w:sz w:val="28"/>
          <w:szCs w:val="28"/>
        </w:rPr>
      </w:pPr>
      <w:r>
        <w:rPr>
          <w:rFonts w:ascii="Times New Roman" w:hAnsi="Times New Roman"/>
          <w:b/>
          <w:bCs/>
          <w:sz w:val="28"/>
          <w:szCs w:val="28"/>
        </w:rPr>
        <w:t>ОПШТИ ПОДАЦИ О ПОНУЂАЧУ</w:t>
      </w:r>
    </w:p>
    <w:p w:rsidR="00C62322" w:rsidRDefault="00C62322">
      <w:pPr>
        <w:widowControl w:val="0"/>
        <w:autoSpaceDE w:val="0"/>
        <w:spacing w:after="0" w:line="240" w:lineRule="auto"/>
        <w:ind w:left="3240"/>
        <w:rPr>
          <w:rFonts w:ascii="Times New Roman" w:hAnsi="Times New Roman"/>
          <w:sz w:val="28"/>
          <w:szCs w:val="28"/>
        </w:rPr>
      </w:pPr>
    </w:p>
    <w:tbl>
      <w:tblPr>
        <w:tblW w:w="0" w:type="auto"/>
        <w:tblInd w:w="-25" w:type="dxa"/>
        <w:tblLayout w:type="fixed"/>
        <w:tblLook w:val="0000"/>
      </w:tblPr>
      <w:tblGrid>
        <w:gridCol w:w="5211"/>
        <w:gridCol w:w="4135"/>
      </w:tblGrid>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Назив  понуђача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Седиште понуђача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Адреса седишта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Пуно пословно име понуђача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Матични број</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Шифра делатности</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Назив делатности</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ПИБ</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е- mail</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Број телефона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Лице овлашћено за потписивање уговора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Број текућег рачуна и назив банке</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Датум подношења понуде и дел. број</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Име особе за контакт и телефон</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bl>
    <w:p w:rsidR="00C62322" w:rsidRDefault="00C62322">
      <w:pPr>
        <w:sectPr w:rsidR="00C62322">
          <w:footnotePr>
            <w:pos w:val="beneathText"/>
          </w:footnotePr>
          <w:type w:val="continuous"/>
          <w:pgSz w:w="11900" w:h="16837"/>
          <w:pgMar w:top="1440" w:right="1120" w:bottom="412" w:left="1700" w:header="720" w:footer="720" w:gutter="0"/>
          <w:cols w:space="720"/>
          <w:docGrid w:linePitch="360"/>
        </w:sect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tbl>
      <w:tblPr>
        <w:tblW w:w="9310" w:type="dxa"/>
        <w:tblInd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1"/>
        <w:gridCol w:w="2677"/>
        <w:gridCol w:w="4522"/>
      </w:tblGrid>
      <w:tr w:rsidR="0059204C">
        <w:trPr>
          <w:trHeight w:val="325"/>
        </w:trPr>
        <w:tc>
          <w:tcPr>
            <w:tcW w:w="9310" w:type="dxa"/>
            <w:gridSpan w:val="3"/>
          </w:tcPr>
          <w:p w:rsidR="0059204C" w:rsidRPr="0059204C" w:rsidRDefault="0059204C">
            <w:pPr>
              <w:widowControl w:val="0"/>
              <w:autoSpaceDE w:val="0"/>
              <w:spacing w:after="0" w:line="348" w:lineRule="exact"/>
              <w:rPr>
                <w:rFonts w:ascii="Times New Roman" w:hAnsi="Times New Roman"/>
                <w:sz w:val="28"/>
                <w:szCs w:val="28"/>
              </w:rPr>
            </w:pPr>
            <w:r>
              <w:rPr>
                <w:rFonts w:ascii="Times New Roman" w:hAnsi="Times New Roman"/>
                <w:sz w:val="28"/>
                <w:szCs w:val="28"/>
              </w:rPr>
              <w:t xml:space="preserve">                                         </w:t>
            </w:r>
            <w:r w:rsidR="002569C5">
              <w:rPr>
                <w:rFonts w:ascii="Times New Roman" w:hAnsi="Times New Roman"/>
                <w:sz w:val="28"/>
                <w:szCs w:val="28"/>
              </w:rPr>
              <w:t>Понуду подноси</w:t>
            </w:r>
          </w:p>
        </w:tc>
      </w:tr>
      <w:tr w:rsidR="002569C5">
        <w:trPr>
          <w:trHeight w:val="263"/>
        </w:trPr>
        <w:tc>
          <w:tcPr>
            <w:tcW w:w="2111" w:type="dxa"/>
          </w:tcPr>
          <w:p w:rsidR="002569C5" w:rsidRDefault="002569C5" w:rsidP="0059204C">
            <w:pPr>
              <w:widowControl w:val="0"/>
              <w:autoSpaceDE w:val="0"/>
              <w:spacing w:after="0" w:line="348" w:lineRule="exact"/>
              <w:rPr>
                <w:rFonts w:ascii="Times New Roman" w:hAnsi="Times New Roman"/>
                <w:sz w:val="28"/>
                <w:szCs w:val="28"/>
              </w:rPr>
            </w:pPr>
            <w:r>
              <w:rPr>
                <w:rFonts w:ascii="Times New Roman" w:hAnsi="Times New Roman"/>
                <w:sz w:val="28"/>
                <w:szCs w:val="28"/>
              </w:rPr>
              <w:t>самостално</w:t>
            </w:r>
          </w:p>
          <w:p w:rsidR="002569C5" w:rsidRPr="0059204C" w:rsidRDefault="002569C5" w:rsidP="0059204C">
            <w:pPr>
              <w:widowControl w:val="0"/>
              <w:autoSpaceDE w:val="0"/>
              <w:spacing w:after="0" w:line="348" w:lineRule="exact"/>
              <w:rPr>
                <w:rFonts w:ascii="Times New Roman" w:hAnsi="Times New Roman"/>
                <w:sz w:val="28"/>
                <w:szCs w:val="28"/>
              </w:rPr>
            </w:pPr>
          </w:p>
        </w:tc>
        <w:tc>
          <w:tcPr>
            <w:tcW w:w="2677" w:type="dxa"/>
          </w:tcPr>
          <w:p w:rsidR="002569C5" w:rsidRDefault="002569C5" w:rsidP="002569C5">
            <w:pPr>
              <w:widowControl w:val="0"/>
              <w:autoSpaceDE w:val="0"/>
              <w:spacing w:after="0" w:line="348" w:lineRule="exact"/>
              <w:ind w:left="149"/>
              <w:rPr>
                <w:rFonts w:ascii="Times New Roman" w:hAnsi="Times New Roman"/>
                <w:sz w:val="28"/>
                <w:szCs w:val="28"/>
              </w:rPr>
            </w:pPr>
            <w:r>
              <w:rPr>
                <w:rFonts w:ascii="Times New Roman" w:hAnsi="Times New Roman"/>
                <w:sz w:val="28"/>
                <w:szCs w:val="28"/>
              </w:rPr>
              <w:t>као подизвођач</w:t>
            </w:r>
          </w:p>
          <w:p w:rsidR="002569C5" w:rsidRPr="0059204C" w:rsidRDefault="002569C5" w:rsidP="002569C5">
            <w:pPr>
              <w:widowControl w:val="0"/>
              <w:autoSpaceDE w:val="0"/>
              <w:spacing w:after="0" w:line="348" w:lineRule="exact"/>
              <w:rPr>
                <w:rFonts w:ascii="Times New Roman" w:hAnsi="Times New Roman"/>
                <w:sz w:val="28"/>
                <w:szCs w:val="28"/>
              </w:rPr>
            </w:pPr>
          </w:p>
        </w:tc>
        <w:tc>
          <w:tcPr>
            <w:tcW w:w="4522" w:type="dxa"/>
          </w:tcPr>
          <w:p w:rsidR="002569C5" w:rsidRDefault="002569C5" w:rsidP="002569C5">
            <w:pPr>
              <w:widowControl w:val="0"/>
              <w:autoSpaceDE w:val="0"/>
              <w:spacing w:after="0" w:line="348" w:lineRule="exact"/>
              <w:ind w:left="95"/>
              <w:rPr>
                <w:rFonts w:ascii="Times New Roman" w:hAnsi="Times New Roman"/>
                <w:sz w:val="28"/>
                <w:szCs w:val="28"/>
              </w:rPr>
            </w:pPr>
            <w:r>
              <w:rPr>
                <w:rFonts w:ascii="Times New Roman" w:hAnsi="Times New Roman"/>
                <w:sz w:val="28"/>
                <w:szCs w:val="28"/>
              </w:rPr>
              <w:t>група понуђача (заједничка понуда</w:t>
            </w:r>
          </w:p>
          <w:p w:rsidR="002569C5" w:rsidRPr="0059204C" w:rsidRDefault="002569C5" w:rsidP="002569C5">
            <w:pPr>
              <w:widowControl w:val="0"/>
              <w:autoSpaceDE w:val="0"/>
              <w:spacing w:after="0" w:line="348" w:lineRule="exact"/>
              <w:rPr>
                <w:rFonts w:ascii="Times New Roman" w:hAnsi="Times New Roman"/>
                <w:sz w:val="28"/>
                <w:szCs w:val="28"/>
              </w:rPr>
            </w:pPr>
          </w:p>
        </w:tc>
      </w:tr>
    </w:tbl>
    <w:p w:rsidR="00C62322" w:rsidRDefault="00C62322">
      <w:pPr>
        <w:widowControl w:val="0"/>
        <w:autoSpaceDE w:val="0"/>
        <w:spacing w:after="0" w:line="348" w:lineRule="exact"/>
        <w:rPr>
          <w:rFonts w:ascii="Times New Roman" w:hAnsi="Times New Roman"/>
          <w:sz w:val="28"/>
          <w:szCs w:val="28"/>
        </w:rPr>
      </w:pPr>
    </w:p>
    <w:p w:rsidR="00C62322" w:rsidRDefault="00C62322">
      <w:pPr>
        <w:sectPr w:rsidR="00C62322">
          <w:footnotePr>
            <w:pos w:val="beneathText"/>
          </w:footnotePr>
          <w:type w:val="continuous"/>
          <w:pgSz w:w="11900" w:h="16837"/>
          <w:pgMar w:top="1440" w:right="1120" w:bottom="412" w:left="10540" w:header="720" w:footer="720" w:gutter="0"/>
          <w:cols w:space="720"/>
          <w:docGrid w:linePitch="360"/>
        </w:sectPr>
      </w:pPr>
    </w:p>
    <w:p w:rsidR="00C62322" w:rsidRDefault="00C62322">
      <w:pPr>
        <w:sectPr w:rsidR="00C62322">
          <w:footnotePr>
            <w:pos w:val="beneathText"/>
          </w:footnotePr>
          <w:type w:val="continuous"/>
          <w:pgSz w:w="11900" w:h="16837"/>
          <w:pgMar w:top="1440" w:right="1120" w:bottom="412" w:left="1700" w:header="720" w:footer="720" w:gutter="0"/>
          <w:cols w:space="720"/>
          <w:docGrid w:linePitch="360"/>
        </w:sectPr>
      </w:pPr>
    </w:p>
    <w:p w:rsidR="00C62322" w:rsidRDefault="00C62322">
      <w:pPr>
        <w:sectPr w:rsidR="00C62322">
          <w:footnotePr>
            <w:pos w:val="beneathText"/>
          </w:footnotePr>
          <w:type w:val="continuous"/>
          <w:pgSz w:w="11900" w:h="16837"/>
          <w:pgMar w:top="1440" w:right="1120" w:bottom="412" w:left="1700" w:header="720" w:footer="720" w:gutter="0"/>
          <w:cols w:space="720"/>
          <w:docGrid w:linePitch="360"/>
        </w:sectPr>
      </w:pPr>
    </w:p>
    <w:p w:rsidR="00C62322" w:rsidRDefault="00C62322">
      <w:pPr>
        <w:widowControl w:val="0"/>
        <w:autoSpaceDE w:val="0"/>
        <w:spacing w:after="0" w:line="93" w:lineRule="exact"/>
        <w:rPr>
          <w:rFonts w:ascii="Times New Roman" w:hAnsi="Times New Roman"/>
          <w:sz w:val="28"/>
          <w:szCs w:val="28"/>
          <w:lang w:val="sr-Latn-CS"/>
        </w:rPr>
      </w:pPr>
      <w:bookmarkStart w:id="10" w:name="page25"/>
      <w:bookmarkEnd w:id="10"/>
    </w:p>
    <w:p w:rsidR="00C62322" w:rsidRDefault="00C62322">
      <w:pPr>
        <w:widowControl w:val="0"/>
        <w:numPr>
          <w:ilvl w:val="1"/>
          <w:numId w:val="12"/>
        </w:numPr>
        <w:tabs>
          <w:tab w:val="left" w:pos="9264"/>
        </w:tabs>
        <w:overflowPunct w:val="0"/>
        <w:autoSpaceDE w:val="0"/>
        <w:spacing w:after="0" w:line="240" w:lineRule="auto"/>
        <w:ind w:left="1544" w:hanging="356"/>
        <w:jc w:val="both"/>
        <w:rPr>
          <w:rFonts w:ascii="Times New Roman" w:hAnsi="Times New Roman"/>
          <w:b/>
          <w:bCs/>
          <w:sz w:val="28"/>
          <w:szCs w:val="28"/>
        </w:rPr>
      </w:pPr>
      <w:r>
        <w:rPr>
          <w:rFonts w:ascii="Times New Roman" w:hAnsi="Times New Roman"/>
          <w:b/>
          <w:bCs/>
          <w:sz w:val="28"/>
          <w:szCs w:val="28"/>
        </w:rPr>
        <w:t xml:space="preserve">ПОДАЦИ О ПОДИЗВОЂАЧУ </w:t>
      </w:r>
    </w:p>
    <w:tbl>
      <w:tblPr>
        <w:tblW w:w="0" w:type="auto"/>
        <w:tblInd w:w="-25" w:type="dxa"/>
        <w:tblLayout w:type="fixed"/>
        <w:tblLook w:val="0000"/>
      </w:tblPr>
      <w:tblGrid>
        <w:gridCol w:w="5211"/>
        <w:gridCol w:w="4135"/>
      </w:tblGrid>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Назив  понуђача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Седиште понуђача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Адреса седишта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Пуно пословно име понуђача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Матични број</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Шифра делатности</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Назив делатности</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ПИБ</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е- mail</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Број телефона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Лице овлашћено за потписивање уговора</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Број текућег рачуна и назив банке</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Датум подношења понуде и дел. број</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r w:rsidR="00C62322">
        <w:tc>
          <w:tcPr>
            <w:tcW w:w="5211" w:type="dxa"/>
            <w:tcBorders>
              <w:top w:val="single" w:sz="4" w:space="0" w:color="000000"/>
              <w:left w:val="single" w:sz="4" w:space="0" w:color="000000"/>
              <w:bottom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r>
              <w:rPr>
                <w:rFonts w:ascii="Times New Roman" w:hAnsi="Times New Roman"/>
                <w:sz w:val="28"/>
                <w:szCs w:val="28"/>
              </w:rPr>
              <w:t>Име особе за контакт</w:t>
            </w:r>
          </w:p>
        </w:tc>
        <w:tc>
          <w:tcPr>
            <w:tcW w:w="4135" w:type="dxa"/>
            <w:tcBorders>
              <w:top w:val="single" w:sz="4" w:space="0" w:color="000000"/>
              <w:left w:val="single" w:sz="4" w:space="0" w:color="000000"/>
              <w:bottom w:val="single" w:sz="4" w:space="0" w:color="000000"/>
              <w:right w:val="single" w:sz="4" w:space="0" w:color="000000"/>
            </w:tcBorders>
          </w:tcPr>
          <w:p w:rsidR="00C62322" w:rsidRDefault="00C62322">
            <w:pPr>
              <w:widowControl w:val="0"/>
              <w:autoSpaceDE w:val="0"/>
              <w:snapToGrid w:val="0"/>
              <w:spacing w:line="255" w:lineRule="exact"/>
              <w:rPr>
                <w:rFonts w:ascii="Times New Roman" w:hAnsi="Times New Roman"/>
                <w:sz w:val="28"/>
                <w:szCs w:val="28"/>
              </w:rPr>
            </w:pPr>
          </w:p>
        </w:tc>
      </w:tr>
    </w:tbl>
    <w:p w:rsidR="00566E54" w:rsidRDefault="00566E54" w:rsidP="00566E54">
      <w:pPr>
        <w:widowControl w:val="0"/>
        <w:tabs>
          <w:tab w:val="left" w:pos="9264"/>
        </w:tabs>
        <w:overflowPunct w:val="0"/>
        <w:autoSpaceDE w:val="0"/>
        <w:spacing w:after="0" w:line="180" w:lineRule="auto"/>
        <w:ind w:left="1544" w:right="40"/>
        <w:jc w:val="both"/>
      </w:pPr>
    </w:p>
    <w:p w:rsidR="00C62322" w:rsidRDefault="00C62322">
      <w:pPr>
        <w:widowControl w:val="0"/>
        <w:autoSpaceDE w:val="0"/>
        <w:spacing w:after="0" w:line="1" w:lineRule="exact"/>
        <w:rPr>
          <w:rFonts w:ascii="Times New Roman" w:hAnsi="Times New Roman"/>
          <w:sz w:val="28"/>
          <w:szCs w:val="28"/>
        </w:rPr>
      </w:pPr>
    </w:p>
    <w:p w:rsidR="00C62322" w:rsidRDefault="00C62322">
      <w:pPr>
        <w:widowControl w:val="0"/>
        <w:autoSpaceDE w:val="0"/>
        <w:spacing w:after="0" w:line="20" w:lineRule="exact"/>
        <w:rPr>
          <w:rFonts w:ascii="Times New Roman" w:hAnsi="Times New Roman"/>
          <w:sz w:val="28"/>
          <w:szCs w:val="28"/>
        </w:rPr>
      </w:pPr>
    </w:p>
    <w:p w:rsidR="00C62322" w:rsidRPr="00CE1B9A" w:rsidRDefault="00C62322">
      <w:pPr>
        <w:widowControl w:val="0"/>
        <w:autoSpaceDE w:val="0"/>
        <w:spacing w:after="0" w:line="240" w:lineRule="auto"/>
        <w:ind w:left="4"/>
        <w:rPr>
          <w:rFonts w:ascii="Times New Roman" w:hAnsi="Times New Roman"/>
          <w:sz w:val="28"/>
          <w:szCs w:val="28"/>
        </w:rPr>
      </w:pPr>
      <w:r>
        <w:rPr>
          <w:rFonts w:ascii="Times New Roman" w:hAnsi="Times New Roman"/>
          <w:sz w:val="28"/>
          <w:szCs w:val="28"/>
        </w:rPr>
        <w:t>Проценат укупне вредности набавке који ће вршити подизвођач:__________</w:t>
      </w:r>
      <w:r w:rsidR="00CE1B9A">
        <w:rPr>
          <w:rFonts w:ascii="Times New Roman" w:hAnsi="Times New Roman"/>
          <w:sz w:val="28"/>
          <w:szCs w:val="28"/>
        </w:rPr>
        <w:t xml:space="preserve"> не може бити већи од 50% од укупне вредности.</w:t>
      </w:r>
    </w:p>
    <w:p w:rsidR="00C62322" w:rsidRDefault="00C62322">
      <w:pPr>
        <w:widowControl w:val="0"/>
        <w:autoSpaceDE w:val="0"/>
        <w:spacing w:after="0" w:line="240" w:lineRule="auto"/>
        <w:ind w:left="4"/>
        <w:rPr>
          <w:rFonts w:ascii="Times New Roman" w:hAnsi="Times New Roman"/>
          <w:sz w:val="28"/>
          <w:szCs w:val="28"/>
        </w:rPr>
      </w:pPr>
      <w:r>
        <w:rPr>
          <w:rFonts w:ascii="Times New Roman" w:hAnsi="Times New Roman"/>
          <w:sz w:val="28"/>
          <w:szCs w:val="28"/>
        </w:rPr>
        <w:t>Део предмета набавке који ће вршити подизвођач:</w:t>
      </w:r>
    </w:p>
    <w:p w:rsidR="00C62322" w:rsidRDefault="00C62322">
      <w:pPr>
        <w:widowControl w:val="0"/>
        <w:autoSpaceDE w:val="0"/>
        <w:spacing w:after="0" w:line="240" w:lineRule="auto"/>
        <w:ind w:left="4"/>
        <w:rPr>
          <w:rFonts w:ascii="Times New Roman" w:hAnsi="Times New Roman"/>
          <w:sz w:val="28"/>
          <w:szCs w:val="28"/>
        </w:rPr>
        <w:sectPr w:rsidR="00C62322">
          <w:footnotePr>
            <w:pos w:val="beneathText"/>
          </w:footnotePr>
          <w:pgSz w:w="11900" w:h="16837"/>
          <w:pgMar w:top="1440" w:right="1140" w:bottom="412" w:left="876" w:header="720" w:footer="720" w:gutter="0"/>
          <w:cols w:space="720"/>
          <w:docGrid w:linePitch="360"/>
        </w:sectPr>
      </w:pPr>
      <w:r>
        <w:rPr>
          <w:rFonts w:ascii="Times New Roman" w:hAnsi="Times New Roman"/>
          <w:sz w:val="28"/>
          <w:szCs w:val="28"/>
        </w:rPr>
        <w:t>Напомена: 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12" w:lineRule="exact"/>
        <w:rPr>
          <w:rFonts w:ascii="Times New Roman" w:hAnsi="Times New Roman"/>
          <w:sz w:val="28"/>
          <w:szCs w:val="28"/>
        </w:rPr>
      </w:pPr>
    </w:p>
    <w:p w:rsidR="00C62322" w:rsidRDefault="00C62322">
      <w:pPr>
        <w:sectPr w:rsidR="00C62322">
          <w:footnotePr>
            <w:pos w:val="beneathText"/>
          </w:footnotePr>
          <w:type w:val="continuous"/>
          <w:pgSz w:w="11900" w:h="16837"/>
          <w:pgMar w:top="1440" w:right="1120" w:bottom="412" w:left="10540" w:header="720" w:footer="720" w:gutter="0"/>
          <w:cols w:space="720"/>
          <w:docGrid w:linePitch="360"/>
        </w:sectPr>
      </w:pPr>
    </w:p>
    <w:p w:rsidR="00C62322" w:rsidRDefault="00C62322">
      <w:pPr>
        <w:sectPr w:rsidR="00C62322">
          <w:footnotePr>
            <w:pos w:val="beneathText"/>
          </w:footnotePr>
          <w:type w:val="continuous"/>
          <w:pgSz w:w="11900" w:h="16837"/>
          <w:pgMar w:top="1440" w:right="1140" w:bottom="412" w:left="876" w:header="720" w:footer="720" w:gutter="0"/>
          <w:cols w:space="720"/>
          <w:docGrid w:linePitch="360"/>
        </w:sectPr>
      </w:pPr>
    </w:p>
    <w:p w:rsidR="00C62322" w:rsidRDefault="00C62322">
      <w:pPr>
        <w:sectPr w:rsidR="00C62322">
          <w:footnotePr>
            <w:pos w:val="beneathText"/>
          </w:footnotePr>
          <w:type w:val="continuous"/>
          <w:pgSz w:w="11900" w:h="16837"/>
          <w:pgMar w:top="1440" w:right="1140" w:bottom="412" w:left="876" w:header="720" w:footer="720" w:gutter="0"/>
          <w:cols w:space="720"/>
          <w:docGrid w:linePitch="360"/>
        </w:sectPr>
      </w:pPr>
    </w:p>
    <w:p w:rsidR="00C62322" w:rsidRDefault="00C62322">
      <w:pPr>
        <w:sectPr w:rsidR="00C62322">
          <w:footnotePr>
            <w:pos w:val="beneathText"/>
          </w:footnotePr>
          <w:type w:val="continuous"/>
          <w:pgSz w:w="11900" w:h="16837"/>
          <w:pgMar w:top="1440" w:right="1140" w:bottom="412" w:left="876" w:header="720" w:footer="720" w:gutter="0"/>
          <w:cols w:space="720"/>
          <w:docGrid w:linePitch="360"/>
        </w:sectPr>
      </w:pPr>
    </w:p>
    <w:p w:rsidR="00C62322" w:rsidRDefault="00C62322">
      <w:pPr>
        <w:sectPr w:rsidR="00C62322">
          <w:footnotePr>
            <w:pos w:val="beneathText"/>
          </w:footnotePr>
          <w:type w:val="continuous"/>
          <w:pgSz w:w="11900" w:h="16837"/>
          <w:pgMar w:top="1440" w:right="1140" w:bottom="412" w:left="876" w:header="720" w:footer="720" w:gutter="0"/>
          <w:cols w:space="720"/>
          <w:docGrid w:linePitch="360"/>
        </w:sectPr>
      </w:pPr>
    </w:p>
    <w:p w:rsidR="00C62322" w:rsidRDefault="00C62322">
      <w:pPr>
        <w:sectPr w:rsidR="00C62322">
          <w:footnotePr>
            <w:pos w:val="beneathText"/>
          </w:footnotePr>
          <w:type w:val="continuous"/>
          <w:pgSz w:w="11900" w:h="16837"/>
          <w:pgMar w:top="1440" w:right="1140" w:bottom="412" w:left="876" w:header="720" w:footer="720" w:gutter="0"/>
          <w:cols w:space="720"/>
          <w:docGrid w:linePitch="360"/>
        </w:sectPr>
      </w:pPr>
    </w:p>
    <w:p w:rsidR="00C62322" w:rsidRDefault="00C62322">
      <w:pPr>
        <w:widowControl w:val="0"/>
        <w:autoSpaceDE w:val="0"/>
        <w:spacing w:after="0" w:line="384" w:lineRule="exact"/>
        <w:rPr>
          <w:rFonts w:ascii="Times New Roman" w:hAnsi="Times New Roman"/>
          <w:sz w:val="28"/>
          <w:szCs w:val="28"/>
        </w:rPr>
      </w:pPr>
      <w:bookmarkStart w:id="11" w:name="page27"/>
      <w:bookmarkEnd w:id="11"/>
    </w:p>
    <w:p w:rsidR="00C62322" w:rsidRDefault="00C62322">
      <w:pPr>
        <w:widowControl w:val="0"/>
        <w:numPr>
          <w:ilvl w:val="1"/>
          <w:numId w:val="10"/>
        </w:numPr>
        <w:tabs>
          <w:tab w:val="left" w:pos="9264"/>
        </w:tabs>
        <w:overflowPunct w:val="0"/>
        <w:autoSpaceDE w:val="0"/>
        <w:spacing w:after="0" w:line="240" w:lineRule="auto"/>
        <w:ind w:left="1544" w:hanging="356"/>
        <w:jc w:val="both"/>
        <w:rPr>
          <w:rFonts w:ascii="Times New Roman" w:hAnsi="Times New Roman"/>
          <w:b/>
          <w:bCs/>
          <w:sz w:val="28"/>
          <w:szCs w:val="28"/>
        </w:rPr>
      </w:pPr>
      <w:r>
        <w:rPr>
          <w:rFonts w:ascii="Times New Roman" w:hAnsi="Times New Roman"/>
          <w:b/>
          <w:bCs/>
          <w:sz w:val="28"/>
          <w:szCs w:val="28"/>
        </w:rPr>
        <w:t>ПОДАЦИ О УЧЕСНИКУ У ЗАЈЕДНИЧКОЈ ПОНУДИ</w:t>
      </w:r>
    </w:p>
    <w:p w:rsidR="00C62322" w:rsidRDefault="00C62322">
      <w:pPr>
        <w:widowControl w:val="0"/>
        <w:overflowPunct w:val="0"/>
        <w:autoSpaceDE w:val="0"/>
        <w:spacing w:after="0" w:line="240" w:lineRule="auto"/>
        <w:jc w:val="both"/>
        <w:rPr>
          <w:rFonts w:ascii="Times New Roman" w:hAnsi="Times New Roman"/>
          <w:b/>
          <w:bCs/>
          <w:sz w:val="28"/>
          <w:szCs w:val="28"/>
        </w:rPr>
      </w:pPr>
    </w:p>
    <w:tbl>
      <w:tblPr>
        <w:tblW w:w="0" w:type="auto"/>
        <w:tblInd w:w="-25" w:type="dxa"/>
        <w:tblLayout w:type="fixed"/>
        <w:tblLook w:val="0000"/>
      </w:tblPr>
      <w:tblGrid>
        <w:gridCol w:w="5637"/>
        <w:gridCol w:w="4513"/>
      </w:tblGrid>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
                <w:bCs/>
                <w:sz w:val="28"/>
                <w:szCs w:val="28"/>
              </w:rPr>
              <w:t xml:space="preserve">1) </w:t>
            </w:r>
            <w:r>
              <w:rPr>
                <w:rFonts w:ascii="Times New Roman" w:hAnsi="Times New Roman"/>
                <w:bCs/>
                <w:sz w:val="28"/>
                <w:szCs w:val="28"/>
              </w:rPr>
              <w:t xml:space="preserve">Назив учесника у заједничкој понуди </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Адреса</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МБ</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ПИБ</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Име особе за контакт и телефон</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
                <w:bCs/>
                <w:sz w:val="28"/>
                <w:szCs w:val="28"/>
              </w:rPr>
              <w:t xml:space="preserve">2) </w:t>
            </w:r>
            <w:r>
              <w:rPr>
                <w:rFonts w:ascii="Times New Roman" w:hAnsi="Times New Roman"/>
                <w:bCs/>
                <w:sz w:val="28"/>
                <w:szCs w:val="28"/>
              </w:rPr>
              <w:t xml:space="preserve">Назив учесника у заједничкој понуди </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Адреса</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МБ</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ПИБ</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Име особе за контакт и телефон</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
                <w:bCs/>
                <w:sz w:val="28"/>
                <w:szCs w:val="28"/>
              </w:rPr>
              <w:t xml:space="preserve">3) </w:t>
            </w:r>
            <w:r>
              <w:rPr>
                <w:rFonts w:ascii="Times New Roman" w:hAnsi="Times New Roman"/>
                <w:bCs/>
                <w:sz w:val="28"/>
                <w:szCs w:val="28"/>
              </w:rPr>
              <w:t xml:space="preserve">Назив учесника у заједничкој понуди </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Адреса</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МБ</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ПИБ</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r w:rsidR="00C62322">
        <w:tc>
          <w:tcPr>
            <w:tcW w:w="5637" w:type="dxa"/>
            <w:tcBorders>
              <w:top w:val="single" w:sz="4" w:space="0" w:color="000000"/>
              <w:left w:val="single" w:sz="4" w:space="0" w:color="000000"/>
              <w:bottom w:val="single" w:sz="4" w:space="0" w:color="000000"/>
            </w:tcBorders>
          </w:tcPr>
          <w:p w:rsidR="00C62322" w:rsidRDefault="00C62322">
            <w:pPr>
              <w:widowControl w:val="0"/>
              <w:overflowPunct w:val="0"/>
              <w:autoSpaceDE w:val="0"/>
              <w:snapToGrid w:val="0"/>
              <w:jc w:val="both"/>
              <w:rPr>
                <w:rFonts w:ascii="Times New Roman" w:hAnsi="Times New Roman"/>
                <w:bCs/>
                <w:sz w:val="28"/>
                <w:szCs w:val="28"/>
              </w:rPr>
            </w:pPr>
            <w:r>
              <w:rPr>
                <w:rFonts w:ascii="Times New Roman" w:hAnsi="Times New Roman"/>
                <w:bCs/>
                <w:sz w:val="28"/>
                <w:szCs w:val="28"/>
              </w:rPr>
              <w:t>Име особе за контакт и телефон</w:t>
            </w:r>
          </w:p>
        </w:tc>
        <w:tc>
          <w:tcPr>
            <w:tcW w:w="4513" w:type="dxa"/>
            <w:tcBorders>
              <w:top w:val="single" w:sz="4" w:space="0" w:color="000000"/>
              <w:left w:val="single" w:sz="4" w:space="0" w:color="000000"/>
              <w:bottom w:val="single" w:sz="4" w:space="0" w:color="000000"/>
              <w:right w:val="single" w:sz="4" w:space="0" w:color="000000"/>
            </w:tcBorders>
          </w:tcPr>
          <w:p w:rsidR="00C62322" w:rsidRDefault="00C62322">
            <w:pPr>
              <w:widowControl w:val="0"/>
              <w:overflowPunct w:val="0"/>
              <w:autoSpaceDE w:val="0"/>
              <w:snapToGrid w:val="0"/>
              <w:jc w:val="both"/>
              <w:rPr>
                <w:rFonts w:ascii="Times New Roman" w:hAnsi="Times New Roman"/>
                <w:b/>
                <w:bCs/>
                <w:sz w:val="28"/>
                <w:szCs w:val="28"/>
              </w:rPr>
            </w:pPr>
          </w:p>
        </w:tc>
      </w:tr>
    </w:tbl>
    <w:p w:rsidR="00C62322" w:rsidRDefault="00C62322">
      <w:pPr>
        <w:widowControl w:val="0"/>
        <w:overflowPunct w:val="0"/>
        <w:autoSpaceDE w:val="0"/>
        <w:spacing w:after="0" w:line="240" w:lineRule="auto"/>
        <w:jc w:val="both"/>
      </w:pPr>
    </w:p>
    <w:p w:rsidR="00C62322" w:rsidRDefault="00C62322">
      <w:pPr>
        <w:widowControl w:val="0"/>
        <w:overflowPunct w:val="0"/>
        <w:autoSpaceDE w:val="0"/>
        <w:spacing w:after="0" w:line="240" w:lineRule="auto"/>
        <w:jc w:val="both"/>
        <w:rPr>
          <w:rFonts w:ascii="Times New Roman" w:hAnsi="Times New Roman"/>
          <w:b/>
          <w:bCs/>
          <w:sz w:val="28"/>
          <w:szCs w:val="28"/>
        </w:rPr>
      </w:pPr>
    </w:p>
    <w:p w:rsidR="00C62322" w:rsidRDefault="00C62322">
      <w:pPr>
        <w:widowControl w:val="0"/>
        <w:overflowPunct w:val="0"/>
        <w:autoSpaceDE w:val="0"/>
        <w:spacing w:after="0" w:line="240" w:lineRule="auto"/>
        <w:jc w:val="both"/>
        <w:rPr>
          <w:rFonts w:ascii="Times New Roman" w:hAnsi="Times New Roman"/>
          <w:b/>
          <w:bCs/>
          <w:sz w:val="28"/>
          <w:szCs w:val="28"/>
        </w:rPr>
      </w:pPr>
    </w:p>
    <w:p w:rsidR="00C62322" w:rsidRDefault="00C62322">
      <w:pPr>
        <w:widowControl w:val="0"/>
        <w:overflowPunct w:val="0"/>
        <w:autoSpaceDE w:val="0"/>
        <w:spacing w:after="0" w:line="240" w:lineRule="auto"/>
        <w:jc w:val="both"/>
        <w:rPr>
          <w:rFonts w:ascii="Times New Roman" w:hAnsi="Times New Roman"/>
          <w:b/>
          <w:bCs/>
          <w:sz w:val="28"/>
          <w:szCs w:val="28"/>
        </w:rPr>
      </w:pPr>
    </w:p>
    <w:p w:rsidR="00C62322" w:rsidRDefault="00C62322">
      <w:pPr>
        <w:widowControl w:val="0"/>
        <w:overflowPunct w:val="0"/>
        <w:autoSpaceDE w:val="0"/>
        <w:spacing w:after="0" w:line="180" w:lineRule="auto"/>
        <w:ind w:left="4"/>
        <w:jc w:val="both"/>
        <w:rPr>
          <w:rFonts w:ascii="Times New Roman" w:hAnsi="Times New Roman"/>
          <w:sz w:val="28"/>
          <w:szCs w:val="28"/>
        </w:rPr>
      </w:pPr>
    </w:p>
    <w:p w:rsidR="00C62322" w:rsidRDefault="00C62322">
      <w:pPr>
        <w:widowControl w:val="0"/>
        <w:overflowPunct w:val="0"/>
        <w:autoSpaceDE w:val="0"/>
        <w:spacing w:after="0" w:line="180" w:lineRule="auto"/>
        <w:ind w:left="4"/>
        <w:jc w:val="both"/>
        <w:rPr>
          <w:rFonts w:ascii="Times New Roman" w:hAnsi="Times New Roman"/>
          <w:sz w:val="28"/>
          <w:szCs w:val="28"/>
        </w:rPr>
      </w:pPr>
    </w:p>
    <w:p w:rsidR="00C62322" w:rsidRDefault="00C62322">
      <w:pPr>
        <w:widowControl w:val="0"/>
        <w:overflowPunct w:val="0"/>
        <w:autoSpaceDE w:val="0"/>
        <w:spacing w:after="0" w:line="180" w:lineRule="auto"/>
        <w:ind w:left="4"/>
        <w:jc w:val="both"/>
        <w:rPr>
          <w:rFonts w:ascii="Times New Roman" w:hAnsi="Times New Roman"/>
          <w:sz w:val="28"/>
          <w:szCs w:val="28"/>
        </w:rPr>
      </w:pPr>
    </w:p>
    <w:p w:rsidR="00C62322" w:rsidRDefault="00C62322">
      <w:pPr>
        <w:widowControl w:val="0"/>
        <w:overflowPunct w:val="0"/>
        <w:autoSpaceDE w:val="0"/>
        <w:spacing w:after="0" w:line="192" w:lineRule="auto"/>
        <w:ind w:left="1184"/>
        <w:jc w:val="both"/>
        <w:rPr>
          <w:rFonts w:ascii="Times New Roman" w:hAnsi="Times New Roman"/>
          <w:sz w:val="28"/>
          <w:szCs w:val="28"/>
        </w:rPr>
      </w:pPr>
      <w:r>
        <w:rPr>
          <w:rFonts w:ascii="Times New Roman" w:hAnsi="Times New Roman"/>
          <w:sz w:val="28"/>
          <w:szCs w:val="28"/>
        </w:rPr>
        <w:t>Напомена: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62322" w:rsidRPr="005F71B2" w:rsidRDefault="00C62322">
      <w:pPr>
        <w:widowControl w:val="0"/>
        <w:overflowPunct w:val="0"/>
        <w:autoSpaceDE w:val="0"/>
        <w:spacing w:after="0" w:line="240" w:lineRule="auto"/>
        <w:ind w:left="720" w:right="140"/>
        <w:rPr>
          <w:rFonts w:ascii="Times New Roman" w:hAnsi="Times New Roman"/>
          <w:b/>
          <w:bCs/>
          <w:sz w:val="28"/>
          <w:szCs w:val="28"/>
        </w:rPr>
        <w:sectPr w:rsidR="00C62322" w:rsidRPr="005F71B2">
          <w:footnotePr>
            <w:pos w:val="beneathText"/>
          </w:footnotePr>
          <w:pgSz w:w="11900" w:h="16837"/>
          <w:pgMar w:top="1440" w:right="1140" w:bottom="412" w:left="876" w:header="720" w:footer="720" w:gutter="0"/>
          <w:cols w:space="720"/>
          <w:docGrid w:linePitch="360"/>
        </w:sectPr>
      </w:pPr>
    </w:p>
    <w:p w:rsidR="00C62322" w:rsidRPr="00CA1142" w:rsidRDefault="00C62322">
      <w:pPr>
        <w:sectPr w:rsidR="00C62322" w:rsidRPr="00CA1142">
          <w:footnotePr>
            <w:pos w:val="beneathText"/>
          </w:footnotePr>
          <w:type w:val="continuous"/>
          <w:pgSz w:w="11900" w:h="16837"/>
          <w:pgMar w:top="1440" w:right="1120" w:bottom="412" w:left="10540" w:header="720" w:footer="720" w:gutter="0"/>
          <w:cols w:space="720"/>
          <w:docGrid w:linePitch="360"/>
        </w:sectPr>
      </w:pPr>
    </w:p>
    <w:p w:rsidR="00C62322" w:rsidRPr="00CA1142" w:rsidRDefault="00C62322">
      <w:pPr>
        <w:sectPr w:rsidR="00C62322" w:rsidRPr="00CA1142">
          <w:footnotePr>
            <w:pos w:val="beneathText"/>
          </w:footnotePr>
          <w:type w:val="continuous"/>
          <w:pgSz w:w="11900" w:h="16837"/>
          <w:pgMar w:top="1440" w:right="1140" w:bottom="412" w:left="876" w:header="720" w:footer="720" w:gutter="0"/>
          <w:cols w:space="720"/>
          <w:docGrid w:linePitch="360"/>
        </w:sectPr>
      </w:pPr>
    </w:p>
    <w:p w:rsidR="00566E54" w:rsidRPr="00CA1142" w:rsidRDefault="00566E54">
      <w:pPr>
        <w:sectPr w:rsidR="00566E54" w:rsidRPr="00CA1142">
          <w:footnotePr>
            <w:pos w:val="beneathText"/>
          </w:footnotePr>
          <w:type w:val="continuous"/>
          <w:pgSz w:w="11900" w:h="16837"/>
          <w:pgMar w:top="1440" w:right="1140" w:bottom="412" w:left="876" w:header="720" w:footer="720" w:gutter="0"/>
          <w:cols w:space="720"/>
          <w:docGrid w:linePitch="360"/>
        </w:sectPr>
      </w:pPr>
    </w:p>
    <w:p w:rsidR="00C62322" w:rsidRPr="00C91BDE" w:rsidRDefault="00C91BDE" w:rsidP="00C91BDE">
      <w:pPr>
        <w:widowControl w:val="0"/>
        <w:tabs>
          <w:tab w:val="left" w:pos="1560"/>
        </w:tabs>
        <w:autoSpaceDE w:val="0"/>
        <w:spacing w:after="0" w:line="200" w:lineRule="exact"/>
        <w:rPr>
          <w:rFonts w:ascii="Times New Roman" w:hAnsi="Times New Roman"/>
          <w:b/>
          <w:sz w:val="28"/>
          <w:szCs w:val="28"/>
        </w:rPr>
      </w:pPr>
      <w:bookmarkStart w:id="12" w:name="page29"/>
      <w:bookmarkEnd w:id="12"/>
      <w:r>
        <w:rPr>
          <w:rFonts w:ascii="Times New Roman" w:hAnsi="Times New Roman"/>
          <w:b/>
          <w:sz w:val="28"/>
          <w:szCs w:val="28"/>
        </w:rPr>
        <w:lastRenderedPageBreak/>
        <w:tab/>
      </w:r>
      <w:r w:rsidR="00B03BB9">
        <w:rPr>
          <w:rFonts w:ascii="Times New Roman" w:hAnsi="Times New Roman"/>
          <w:b/>
          <w:sz w:val="28"/>
          <w:szCs w:val="28"/>
        </w:rPr>
        <w:t>VI</w:t>
      </w:r>
      <w:r w:rsidR="00114ECC">
        <w:rPr>
          <w:rFonts w:ascii="Times New Roman" w:hAnsi="Times New Roman"/>
          <w:b/>
          <w:sz w:val="28"/>
          <w:szCs w:val="28"/>
        </w:rPr>
        <w:t>I</w:t>
      </w:r>
      <w:r w:rsidR="00B03BB9">
        <w:rPr>
          <w:rFonts w:ascii="Times New Roman" w:hAnsi="Times New Roman"/>
          <w:b/>
          <w:sz w:val="28"/>
          <w:szCs w:val="28"/>
        </w:rPr>
        <w:t xml:space="preserve">I </w:t>
      </w:r>
      <w:r>
        <w:rPr>
          <w:rFonts w:ascii="Times New Roman" w:hAnsi="Times New Roman"/>
          <w:b/>
          <w:sz w:val="28"/>
          <w:szCs w:val="28"/>
        </w:rPr>
        <w:t xml:space="preserve">ОБРАЗАЦ </w:t>
      </w:r>
    </w:p>
    <w:p w:rsidR="00C62322" w:rsidRDefault="00C91BDE">
      <w:pPr>
        <w:widowControl w:val="0"/>
        <w:autoSpaceDE w:val="0"/>
        <w:spacing w:after="0" w:line="200" w:lineRule="exact"/>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t>СТРУКТУРА ЦЕНА</w:t>
      </w: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tbl>
      <w:tblPr>
        <w:tblW w:w="10956" w:type="dxa"/>
        <w:tblInd w:w="-687" w:type="dxa"/>
        <w:tblLayout w:type="fixed"/>
        <w:tblLook w:val="0000"/>
      </w:tblPr>
      <w:tblGrid>
        <w:gridCol w:w="714"/>
        <w:gridCol w:w="3606"/>
        <w:gridCol w:w="1155"/>
        <w:gridCol w:w="735"/>
        <w:gridCol w:w="1249"/>
        <w:gridCol w:w="1843"/>
        <w:gridCol w:w="1654"/>
      </w:tblGrid>
      <w:tr w:rsidR="00C62322">
        <w:trPr>
          <w:trHeight w:val="1718"/>
        </w:trPr>
        <w:tc>
          <w:tcPr>
            <w:tcW w:w="714"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rPr>
            </w:pPr>
          </w:p>
          <w:p w:rsidR="00C62322" w:rsidRDefault="00C62322">
            <w:pPr>
              <w:rPr>
                <w:rFonts w:ascii="Times New Roman" w:hAnsi="Times New Roman"/>
              </w:rPr>
            </w:pPr>
            <w:r>
              <w:rPr>
                <w:rFonts w:ascii="Times New Roman" w:hAnsi="Times New Roman"/>
              </w:rPr>
              <w:t>РБ</w:t>
            </w:r>
          </w:p>
        </w:tc>
        <w:tc>
          <w:tcPr>
            <w:tcW w:w="3606"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rPr>
            </w:pPr>
          </w:p>
          <w:p w:rsidR="00C62322" w:rsidRDefault="00C62322">
            <w:pPr>
              <w:jc w:val="center"/>
              <w:rPr>
                <w:rFonts w:ascii="Times New Roman" w:hAnsi="Times New Roman"/>
              </w:rPr>
            </w:pPr>
            <w:r>
              <w:rPr>
                <w:rFonts w:ascii="Times New Roman" w:hAnsi="Times New Roman"/>
                <w:b/>
              </w:rPr>
              <w:t>ОПИС ДОБАРА</w:t>
            </w:r>
          </w:p>
        </w:tc>
        <w:tc>
          <w:tcPr>
            <w:tcW w:w="1155"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rPr>
            </w:pPr>
            <w:r>
              <w:rPr>
                <w:rFonts w:ascii="Times New Roman" w:hAnsi="Times New Roman"/>
              </w:rPr>
              <w:t>Оквирне количине</w:t>
            </w:r>
          </w:p>
        </w:tc>
        <w:tc>
          <w:tcPr>
            <w:tcW w:w="735"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rPr>
            </w:pPr>
            <w:r>
              <w:rPr>
                <w:rFonts w:ascii="Times New Roman" w:hAnsi="Times New Roman"/>
              </w:rPr>
              <w:t>Јед. мере</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rPr>
            </w:pPr>
            <w:r>
              <w:rPr>
                <w:rFonts w:ascii="Times New Roman" w:hAnsi="Times New Roman"/>
              </w:rPr>
              <w:t>Јединична цена без ПДВ-а</w:t>
            </w: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rPr>
            </w:pPr>
            <w:r>
              <w:rPr>
                <w:rFonts w:ascii="Times New Roman" w:hAnsi="Times New Roman"/>
              </w:rPr>
              <w:t>Укупна цена без ПДВ-а</w:t>
            </w: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rPr>
            </w:pPr>
            <w:r>
              <w:rPr>
                <w:rFonts w:ascii="Times New Roman" w:hAnsi="Times New Roman"/>
              </w:rPr>
              <w:t>Произвођач, марка, тип и земља порекла понуђеног производа</w:t>
            </w:r>
          </w:p>
        </w:tc>
      </w:tr>
      <w:tr w:rsidR="00C62322">
        <w:trPr>
          <w:trHeight w:val="2042"/>
        </w:trPr>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lang w:val="ru-RU"/>
              </w:rPr>
            </w:pPr>
          </w:p>
          <w:p w:rsidR="00C62322" w:rsidRDefault="00C62322">
            <w:pPr>
              <w:jc w:val="center"/>
              <w:rPr>
                <w:rFonts w:ascii="Times New Roman" w:hAnsi="Times New Roman"/>
                <w:b/>
              </w:rPr>
            </w:pPr>
            <w:r>
              <w:rPr>
                <w:rFonts w:ascii="Times New Roman" w:hAnsi="Times New Roman"/>
                <w:b/>
              </w:rPr>
              <w:t>1.</w:t>
            </w:r>
          </w:p>
          <w:p w:rsidR="00C62322" w:rsidRDefault="00C62322">
            <w:pPr>
              <w:spacing w:after="0" w:line="240" w:lineRule="auto"/>
              <w:ind w:left="144"/>
              <w:jc w:val="center"/>
              <w:rPr>
                <w:rFonts w:ascii="Times New Roman" w:hAnsi="Times New Roman"/>
              </w:rPr>
            </w:pPr>
          </w:p>
          <w:p w:rsidR="00C62322" w:rsidRDefault="00C62322">
            <w:pPr>
              <w:jc w:val="center"/>
              <w:rPr>
                <w:rFonts w:ascii="Times New Roman" w:hAnsi="Times New Roman"/>
              </w:rPr>
            </w:pPr>
          </w:p>
          <w:p w:rsidR="00C62322" w:rsidRDefault="00C62322">
            <w:pPr>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rPr>
                <w:rFonts w:ascii="Times New Roman" w:hAnsi="Times New Roman"/>
                <w:color w:val="800000"/>
                <w:sz w:val="20"/>
                <w:szCs w:val="20"/>
                <w:lang w:val="ru-RU"/>
              </w:rPr>
            </w:pPr>
            <w:r>
              <w:rPr>
                <w:rFonts w:ascii="Times New Roman" w:hAnsi="Times New Roman"/>
                <w:color w:val="800000"/>
                <w:sz w:val="20"/>
                <w:szCs w:val="20"/>
                <w:lang w:val="sr-Cyrl-CS"/>
              </w:rPr>
              <w:t>Детерџент</w:t>
            </w:r>
            <w:r>
              <w:rPr>
                <w:rFonts w:ascii="Times New Roman" w:hAnsi="Times New Roman"/>
                <w:color w:val="800000"/>
                <w:sz w:val="20"/>
                <w:szCs w:val="20"/>
                <w:lang w:val="ru-RU"/>
              </w:rPr>
              <w:t xml:space="preserve"> за прање судова </w:t>
            </w:r>
            <w:r>
              <w:rPr>
                <w:rFonts w:ascii="Times New Roman" w:hAnsi="Times New Roman"/>
                <w:color w:val="800000"/>
                <w:sz w:val="20"/>
                <w:szCs w:val="20"/>
                <w:lang w:val="sr-Cyrl-CS"/>
              </w:rPr>
              <w:t>900м</w:t>
            </w:r>
            <w:r>
              <w:rPr>
                <w:rFonts w:ascii="Times New Roman" w:hAnsi="Times New Roman"/>
                <w:color w:val="800000"/>
                <w:sz w:val="20"/>
                <w:szCs w:val="20"/>
                <w:lang w:val="ru-RU"/>
              </w:rPr>
              <w:t>л .</w:t>
            </w:r>
            <w:r>
              <w:rPr>
                <w:rFonts w:ascii="Times New Roman" w:hAnsi="Times New Roman"/>
                <w:color w:val="800000"/>
                <w:sz w:val="20"/>
                <w:szCs w:val="20"/>
                <w:lang w:val="sr-Cyrl-CS"/>
              </w:rPr>
              <w:t xml:space="preserve">Садржи: </w:t>
            </w:r>
            <w:r>
              <w:rPr>
                <w:rFonts w:ascii="Times New Roman" w:hAnsi="Times New Roman"/>
                <w:color w:val="800000"/>
                <w:sz w:val="20"/>
                <w:szCs w:val="20"/>
                <w:lang w:val="sr-Latn-CS"/>
              </w:rPr>
              <w:t>5-15% anjonski surfaktanti;</w:t>
            </w:r>
            <w:r>
              <w:rPr>
                <w:rFonts w:ascii="Times New Roman" w:hAnsi="Times New Roman"/>
                <w:color w:val="800000"/>
                <w:sz w:val="20"/>
                <w:szCs w:val="20"/>
              </w:rPr>
              <w:t>&lt;</w:t>
            </w:r>
            <w:r>
              <w:rPr>
                <w:rFonts w:ascii="Times New Roman" w:hAnsi="Times New Roman"/>
                <w:color w:val="800000"/>
                <w:sz w:val="20"/>
                <w:szCs w:val="20"/>
                <w:lang w:val="sr-Latn-CS"/>
              </w:rPr>
              <w:t>5% amfoterni surfaktanti,nejonski surfaktanti; Methylisothiazolinone,Benzisothiazolinone.Miris(Citral,Limonene,Linalool). Enzimi.</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ru-RU"/>
              </w:rPr>
            </w:pPr>
          </w:p>
          <w:p w:rsidR="00C62322" w:rsidRDefault="00C62322">
            <w:pPr>
              <w:jc w:val="center"/>
              <w:rPr>
                <w:rFonts w:ascii="Times New Roman" w:hAnsi="Times New Roman"/>
                <w:sz w:val="20"/>
                <w:szCs w:val="20"/>
                <w:lang w:val="ru-RU"/>
              </w:rPr>
            </w:pPr>
          </w:p>
          <w:p w:rsidR="00C62322" w:rsidRDefault="00C62322">
            <w:pPr>
              <w:jc w:val="center"/>
              <w:rPr>
                <w:rFonts w:ascii="Times New Roman" w:hAnsi="Times New Roman"/>
                <w:sz w:val="20"/>
                <w:szCs w:val="20"/>
                <w:lang w:val="ru-RU"/>
              </w:rPr>
            </w:pPr>
          </w:p>
          <w:p w:rsidR="00C62322" w:rsidRPr="00B7450B" w:rsidRDefault="00B7450B">
            <w:pPr>
              <w:jc w:val="center"/>
              <w:rPr>
                <w:rFonts w:ascii="Times New Roman" w:hAnsi="Times New Roman"/>
                <w:sz w:val="20"/>
                <w:szCs w:val="20"/>
              </w:rPr>
            </w:pPr>
            <w:r>
              <w:rPr>
                <w:rFonts w:ascii="Times New Roman" w:hAnsi="Times New Roman"/>
                <w:sz w:val="20"/>
                <w:szCs w:val="20"/>
              </w:rPr>
              <w:t>120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2.</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 xml:space="preserve">Средство за прање подова </w:t>
            </w:r>
            <w:r>
              <w:rPr>
                <w:rFonts w:ascii="Times New Roman" w:hAnsi="Times New Roman"/>
                <w:color w:val="800000"/>
                <w:sz w:val="20"/>
                <w:szCs w:val="20"/>
                <w:lang w:val="sr-Latn-CS"/>
              </w:rPr>
              <w:t xml:space="preserve">1 </w:t>
            </w:r>
            <w:r>
              <w:rPr>
                <w:rFonts w:ascii="Times New Roman" w:hAnsi="Times New Roman"/>
                <w:color w:val="800000"/>
                <w:sz w:val="20"/>
                <w:szCs w:val="20"/>
                <w:lang w:val="sr-Cyrl-CS"/>
              </w:rPr>
              <w:t>лит. Садржи:</w:t>
            </w:r>
            <w:r>
              <w:rPr>
                <w:rFonts w:ascii="Times New Roman" w:hAnsi="Times New Roman"/>
                <w:color w:val="800000"/>
                <w:sz w:val="20"/>
                <w:szCs w:val="20"/>
              </w:rPr>
              <w:t xml:space="preserve">&lt; 5% </w:t>
            </w:r>
            <w:r>
              <w:rPr>
                <w:rFonts w:ascii="Times New Roman" w:hAnsi="Times New Roman"/>
                <w:color w:val="800000"/>
                <w:sz w:val="20"/>
                <w:szCs w:val="20"/>
                <w:lang w:val="sr-Latn-CS"/>
              </w:rPr>
              <w:t>anjonskih površinski aktivnih materija,nejonski površinski aktivnih materija. Parfum,Buthylphenyl Methilpropional,Hexyl Cinnamal,Citronellol,Linalool,Glutaral, Methylchloroisothiazolinone, Methylisothiazolinone, Octylisothiazolinone.</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ru-RU"/>
              </w:rPr>
            </w:pPr>
          </w:p>
          <w:p w:rsidR="00C62322" w:rsidRDefault="00B7450B">
            <w:pPr>
              <w:jc w:val="center"/>
              <w:rPr>
                <w:rFonts w:ascii="Times New Roman" w:hAnsi="Times New Roman"/>
                <w:sz w:val="20"/>
                <w:szCs w:val="20"/>
              </w:rPr>
            </w:pPr>
            <w:r>
              <w:rPr>
                <w:rFonts w:ascii="Times New Roman" w:hAnsi="Times New Roman"/>
                <w:sz w:val="20"/>
                <w:szCs w:val="20"/>
              </w:rPr>
              <w:t>430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3.</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ru-RU"/>
              </w:rPr>
            </w:pPr>
            <w:r>
              <w:rPr>
                <w:rFonts w:ascii="Times New Roman" w:hAnsi="Times New Roman"/>
                <w:color w:val="800000"/>
                <w:sz w:val="20"/>
                <w:szCs w:val="20"/>
                <w:lang w:val="sr-Cyrl-CS"/>
              </w:rPr>
              <w:t>С</w:t>
            </w:r>
            <w:r>
              <w:rPr>
                <w:rFonts w:ascii="Times New Roman" w:hAnsi="Times New Roman"/>
                <w:color w:val="800000"/>
                <w:sz w:val="20"/>
                <w:szCs w:val="20"/>
                <w:lang w:val="ru-RU"/>
              </w:rPr>
              <w:t xml:space="preserve">анитар </w:t>
            </w:r>
            <w:r>
              <w:rPr>
                <w:rFonts w:ascii="Times New Roman" w:hAnsi="Times New Roman"/>
                <w:color w:val="800000"/>
                <w:sz w:val="20"/>
                <w:szCs w:val="20"/>
                <w:lang w:val="sr-Cyrl-CS"/>
              </w:rPr>
              <w:t>в</w:t>
            </w:r>
            <w:r>
              <w:rPr>
                <w:rFonts w:ascii="Times New Roman" w:hAnsi="Times New Roman"/>
                <w:color w:val="800000"/>
                <w:sz w:val="20"/>
                <w:szCs w:val="20"/>
                <w:lang w:val="ru-RU"/>
              </w:rPr>
              <w:t xml:space="preserve">ц </w:t>
            </w:r>
            <w:r>
              <w:rPr>
                <w:rFonts w:ascii="Times New Roman" w:hAnsi="Times New Roman"/>
                <w:color w:val="800000"/>
                <w:sz w:val="20"/>
                <w:szCs w:val="20"/>
                <w:lang w:val="sr-Cyrl-CS"/>
              </w:rPr>
              <w:t>гел</w:t>
            </w:r>
            <w:r>
              <w:rPr>
                <w:rFonts w:ascii="Times New Roman" w:hAnsi="Times New Roman"/>
                <w:color w:val="800000"/>
                <w:sz w:val="20"/>
                <w:szCs w:val="20"/>
                <w:lang w:val="sr-Latn-CS"/>
              </w:rPr>
              <w:t xml:space="preserve"> </w:t>
            </w:r>
            <w:r>
              <w:rPr>
                <w:rFonts w:ascii="Times New Roman" w:hAnsi="Times New Roman"/>
                <w:color w:val="800000"/>
                <w:sz w:val="20"/>
                <w:szCs w:val="20"/>
                <w:lang w:val="ru-RU"/>
              </w:rPr>
              <w:t xml:space="preserve"> 750мл. </w:t>
            </w:r>
            <w:r>
              <w:rPr>
                <w:rFonts w:ascii="Times New Roman" w:hAnsi="Times New Roman"/>
                <w:color w:val="800000"/>
                <w:sz w:val="20"/>
                <w:szCs w:val="20"/>
                <w:lang w:val="sr-Cyrl-CS"/>
              </w:rPr>
              <w:t>С</w:t>
            </w:r>
            <w:r>
              <w:rPr>
                <w:rFonts w:ascii="Times New Roman" w:hAnsi="Times New Roman"/>
                <w:color w:val="800000"/>
                <w:sz w:val="20"/>
                <w:szCs w:val="20"/>
                <w:lang w:val="ru-RU"/>
              </w:rPr>
              <w:t>а</w:t>
            </w:r>
            <w:r>
              <w:rPr>
                <w:rFonts w:ascii="Times New Roman" w:hAnsi="Times New Roman"/>
                <w:color w:val="800000"/>
                <w:sz w:val="20"/>
                <w:szCs w:val="20"/>
                <w:lang w:val="sr-Cyrl-CS"/>
              </w:rPr>
              <w:t>држи:</w:t>
            </w:r>
            <w:r>
              <w:rPr>
                <w:rFonts w:ascii="Times New Roman" w:hAnsi="Times New Roman"/>
                <w:color w:val="800000"/>
                <w:sz w:val="20"/>
                <w:szCs w:val="20"/>
                <w:lang w:val="ru-RU"/>
              </w:rPr>
              <w:t xml:space="preserve"> </w:t>
            </w:r>
            <w:r>
              <w:rPr>
                <w:rFonts w:ascii="Times New Roman" w:hAnsi="Times New Roman"/>
                <w:color w:val="800000"/>
                <w:sz w:val="20"/>
                <w:szCs w:val="20"/>
              </w:rPr>
              <w:t>&lt;</w:t>
            </w:r>
            <w:r>
              <w:rPr>
                <w:rFonts w:ascii="Times New Roman" w:hAnsi="Times New Roman"/>
                <w:color w:val="800000"/>
                <w:sz w:val="20"/>
                <w:szCs w:val="20"/>
                <w:lang w:val="ru-RU"/>
              </w:rPr>
              <w:t>5% нејонских сурфактанти, мирис.</w:t>
            </w:r>
          </w:p>
        </w:tc>
        <w:tc>
          <w:tcPr>
            <w:tcW w:w="1155" w:type="dxa"/>
            <w:tcBorders>
              <w:top w:val="single" w:sz="4" w:space="0" w:color="000000"/>
              <w:left w:val="single" w:sz="4" w:space="0" w:color="000000"/>
              <w:bottom w:val="single" w:sz="4" w:space="0" w:color="000000"/>
            </w:tcBorders>
          </w:tcPr>
          <w:p w:rsidR="00C62322" w:rsidRPr="00B7450B" w:rsidRDefault="00B7450B">
            <w:pPr>
              <w:jc w:val="center"/>
              <w:rPr>
                <w:rFonts w:ascii="Times New Roman" w:hAnsi="Times New Roman"/>
                <w:sz w:val="20"/>
                <w:szCs w:val="20"/>
              </w:rPr>
            </w:pPr>
            <w:r>
              <w:rPr>
                <w:rFonts w:ascii="Times New Roman" w:hAnsi="Times New Roman"/>
                <w:sz w:val="20"/>
                <w:szCs w:val="20"/>
              </w:rPr>
              <w:t>350</w:t>
            </w:r>
          </w:p>
        </w:tc>
        <w:tc>
          <w:tcPr>
            <w:tcW w:w="735" w:type="dxa"/>
            <w:tcBorders>
              <w:top w:val="single" w:sz="4" w:space="0" w:color="000000"/>
              <w:left w:val="single" w:sz="4" w:space="0" w:color="000000"/>
              <w:bottom w:val="single" w:sz="4" w:space="0" w:color="000000"/>
            </w:tcBorders>
          </w:tcPr>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4.</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B7450B">
            <w:pPr>
              <w:snapToGrid w:val="0"/>
              <w:rPr>
                <w:rFonts w:ascii="Times New Roman" w:hAnsi="Times New Roman"/>
                <w:color w:val="800000"/>
                <w:sz w:val="20"/>
                <w:szCs w:val="20"/>
                <w:lang w:val="sr-Latn-CS"/>
              </w:rPr>
            </w:pPr>
            <w:r>
              <w:rPr>
                <w:rFonts w:ascii="Times New Roman" w:hAnsi="Times New Roman"/>
                <w:color w:val="800000"/>
                <w:sz w:val="20"/>
                <w:szCs w:val="20"/>
              </w:rPr>
              <w:t>Средство за прање подова 1 лит. ,ањонски сурфактаната 25% нејонских сурфактаната</w:t>
            </w:r>
            <w:r>
              <w:rPr>
                <w:rFonts w:ascii="Times New Roman" w:hAnsi="Times New Roman"/>
                <w:color w:val="800000"/>
                <w:sz w:val="20"/>
                <w:szCs w:val="20"/>
                <w:lang w:val="sr-Cyrl-CS"/>
              </w:rPr>
              <w:t>:</w:t>
            </w:r>
            <w:r>
              <w:rPr>
                <w:rFonts w:ascii="Times New Roman" w:hAnsi="Times New Roman"/>
                <w:color w:val="800000"/>
                <w:sz w:val="20"/>
                <w:szCs w:val="20"/>
                <w:lang w:val="ru-RU"/>
              </w:rPr>
              <w:t xml:space="preserve"> </w:t>
            </w:r>
            <w:r>
              <w:rPr>
                <w:rFonts w:ascii="Times New Roman" w:hAnsi="Times New Roman"/>
                <w:color w:val="800000"/>
                <w:sz w:val="20"/>
                <w:szCs w:val="20"/>
              </w:rPr>
              <w:t>&lt;</w:t>
            </w:r>
            <w:r>
              <w:rPr>
                <w:rFonts w:ascii="Times New Roman" w:hAnsi="Times New Roman"/>
                <w:color w:val="800000"/>
                <w:sz w:val="20"/>
                <w:szCs w:val="20"/>
                <w:lang w:val="ru-RU"/>
              </w:rPr>
              <w:t>5%, конзерванс, мирис, боја</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ru-RU"/>
              </w:rPr>
            </w:pPr>
          </w:p>
          <w:p w:rsidR="00C62322" w:rsidRDefault="00B7450B">
            <w:pPr>
              <w:jc w:val="center"/>
              <w:rPr>
                <w:rFonts w:ascii="Times New Roman" w:hAnsi="Times New Roman"/>
                <w:sz w:val="20"/>
                <w:szCs w:val="20"/>
              </w:rPr>
            </w:pPr>
            <w:r>
              <w:rPr>
                <w:rFonts w:ascii="Times New Roman" w:hAnsi="Times New Roman"/>
                <w:sz w:val="20"/>
                <w:szCs w:val="20"/>
              </w:rPr>
              <w:t>325</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5.</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 xml:space="preserve">Средство за освежавање вц шоља са корпицом </w:t>
            </w:r>
            <w:r>
              <w:rPr>
                <w:rFonts w:ascii="Times New Roman" w:hAnsi="Times New Roman"/>
                <w:color w:val="800000"/>
                <w:sz w:val="20"/>
                <w:szCs w:val="20"/>
                <w:lang w:val="ru-RU"/>
              </w:rPr>
              <w:t xml:space="preserve"> </w:t>
            </w:r>
            <w:r>
              <w:rPr>
                <w:rFonts w:ascii="Times New Roman" w:hAnsi="Times New Roman"/>
                <w:color w:val="800000"/>
                <w:sz w:val="20"/>
                <w:szCs w:val="20"/>
                <w:lang w:val="sr-Latn-CS"/>
              </w:rPr>
              <w:t xml:space="preserve">55 ml. </w:t>
            </w:r>
            <w:r>
              <w:rPr>
                <w:rFonts w:ascii="Times New Roman" w:hAnsi="Times New Roman"/>
                <w:color w:val="800000"/>
                <w:sz w:val="20"/>
                <w:szCs w:val="20"/>
                <w:lang w:val="ru-RU"/>
              </w:rPr>
              <w:t xml:space="preserve"> </w:t>
            </w:r>
            <w:r>
              <w:rPr>
                <w:rFonts w:ascii="Times New Roman" w:hAnsi="Times New Roman"/>
                <w:color w:val="800000"/>
                <w:sz w:val="20"/>
                <w:szCs w:val="20"/>
                <w:lang w:val="sr-Latn-CS"/>
              </w:rPr>
              <w:t>C</w:t>
            </w:r>
            <w:r>
              <w:rPr>
                <w:rFonts w:ascii="Times New Roman" w:hAnsi="Times New Roman"/>
                <w:color w:val="800000"/>
                <w:sz w:val="20"/>
                <w:szCs w:val="20"/>
                <w:lang w:val="ru-RU"/>
              </w:rPr>
              <w:t>а</w:t>
            </w:r>
            <w:r>
              <w:rPr>
                <w:rFonts w:ascii="Times New Roman" w:hAnsi="Times New Roman"/>
                <w:color w:val="800000"/>
                <w:sz w:val="20"/>
                <w:szCs w:val="20"/>
                <w:lang w:val="sr-Cyrl-CS"/>
              </w:rPr>
              <w:t xml:space="preserve">став: </w:t>
            </w:r>
            <w:r>
              <w:rPr>
                <w:rFonts w:ascii="Times New Roman" w:hAnsi="Times New Roman"/>
                <w:color w:val="800000"/>
                <w:sz w:val="20"/>
                <w:szCs w:val="20"/>
                <w:lang w:val="sr-Latn-CS"/>
              </w:rPr>
              <w:t>anjonski tenzidi 5-15%,nejonski tenzidi</w:t>
            </w:r>
            <w:r>
              <w:rPr>
                <w:rFonts w:ascii="Times New Roman" w:hAnsi="Times New Roman"/>
                <w:color w:val="800000"/>
                <w:sz w:val="20"/>
                <w:szCs w:val="20"/>
              </w:rPr>
              <w:t>&lt;</w:t>
            </w:r>
            <w:r>
              <w:rPr>
                <w:rFonts w:ascii="Times New Roman" w:hAnsi="Times New Roman"/>
                <w:color w:val="800000"/>
                <w:sz w:val="20"/>
                <w:szCs w:val="20"/>
                <w:lang w:val="ru-RU"/>
              </w:rPr>
              <w:t xml:space="preserve">5%, </w:t>
            </w:r>
            <w:r>
              <w:rPr>
                <w:rFonts w:ascii="Times New Roman" w:hAnsi="Times New Roman"/>
                <w:color w:val="800000"/>
                <w:sz w:val="20"/>
                <w:szCs w:val="20"/>
                <w:lang w:val="sr-Latn-CS"/>
              </w:rPr>
              <w:t xml:space="preserve">amfoterni tenzidi </w:t>
            </w:r>
            <w:r>
              <w:rPr>
                <w:rFonts w:ascii="Times New Roman" w:hAnsi="Times New Roman"/>
                <w:color w:val="800000"/>
                <w:sz w:val="20"/>
                <w:szCs w:val="20"/>
              </w:rPr>
              <w:t>&lt;</w:t>
            </w:r>
            <w:r>
              <w:rPr>
                <w:rFonts w:ascii="Times New Roman" w:hAnsi="Times New Roman"/>
                <w:color w:val="800000"/>
                <w:sz w:val="20"/>
                <w:szCs w:val="20"/>
                <w:lang w:val="ru-RU"/>
              </w:rPr>
              <w:t>5%,</w:t>
            </w:r>
            <w:r>
              <w:rPr>
                <w:rFonts w:ascii="Times New Roman" w:hAnsi="Times New Roman"/>
                <w:color w:val="800000"/>
                <w:sz w:val="20"/>
                <w:szCs w:val="20"/>
                <w:lang w:val="sr-Latn-CS"/>
              </w:rPr>
              <w:t xml:space="preserve">fosfonati </w:t>
            </w:r>
            <w:r>
              <w:rPr>
                <w:rFonts w:ascii="Times New Roman" w:hAnsi="Times New Roman"/>
                <w:color w:val="800000"/>
                <w:sz w:val="20"/>
                <w:szCs w:val="20"/>
              </w:rPr>
              <w:t>&lt;</w:t>
            </w:r>
            <w:r>
              <w:rPr>
                <w:rFonts w:ascii="Times New Roman" w:hAnsi="Times New Roman"/>
                <w:color w:val="800000"/>
                <w:sz w:val="20"/>
                <w:szCs w:val="20"/>
                <w:lang w:val="ru-RU"/>
              </w:rPr>
              <w:t xml:space="preserve">5%,    </w:t>
            </w:r>
            <w:r>
              <w:rPr>
                <w:rFonts w:ascii="Times New Roman" w:hAnsi="Times New Roman"/>
                <w:color w:val="800000"/>
                <w:sz w:val="20"/>
                <w:szCs w:val="20"/>
                <w:lang w:val="sr-Latn-CS"/>
              </w:rPr>
              <w:t>2-bromo-2-nitropropane-1,3-diol.</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Pr="00B7450B" w:rsidRDefault="00B7450B">
            <w:pPr>
              <w:jc w:val="center"/>
              <w:rPr>
                <w:rFonts w:ascii="Times New Roman" w:hAnsi="Times New Roman"/>
                <w:sz w:val="20"/>
                <w:szCs w:val="20"/>
              </w:rPr>
            </w:pPr>
            <w:r>
              <w:rPr>
                <w:rFonts w:ascii="Times New Roman" w:hAnsi="Times New Roman"/>
                <w:sz w:val="20"/>
                <w:szCs w:val="20"/>
              </w:rPr>
              <w:t>270</w:t>
            </w:r>
          </w:p>
          <w:p w:rsidR="00C62322" w:rsidRDefault="00C62322">
            <w:pPr>
              <w:jc w:val="center"/>
              <w:rPr>
                <w:rFonts w:ascii="Times New Roman" w:hAnsi="Times New Roman"/>
                <w:sz w:val="20"/>
                <w:szCs w:val="20"/>
              </w:rPr>
            </w:pP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rPr>
          <w:trHeight w:val="940"/>
        </w:trPr>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6.</w:t>
            </w:r>
          </w:p>
          <w:p w:rsidR="00C62322" w:rsidRDefault="00C62322">
            <w:pPr>
              <w:spacing w:after="0" w:line="240" w:lineRule="auto"/>
              <w:ind w:left="648"/>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Средство за дезинфекцију површина и подова</w:t>
            </w:r>
            <w:r>
              <w:rPr>
                <w:rFonts w:ascii="Times New Roman" w:hAnsi="Times New Roman"/>
                <w:color w:val="800000"/>
                <w:sz w:val="20"/>
                <w:szCs w:val="20"/>
                <w:lang w:val="ru-RU"/>
              </w:rPr>
              <w:t xml:space="preserve"> </w:t>
            </w:r>
            <w:r>
              <w:rPr>
                <w:rFonts w:ascii="Times New Roman" w:hAnsi="Times New Roman"/>
                <w:color w:val="800000"/>
                <w:sz w:val="20"/>
                <w:szCs w:val="20"/>
                <w:lang w:val="sr-Cyrl-CS"/>
              </w:rPr>
              <w:t>750 мл</w:t>
            </w:r>
            <w:r w:rsidR="00797268">
              <w:rPr>
                <w:rFonts w:ascii="Times New Roman" w:hAnsi="Times New Roman"/>
                <w:color w:val="800000"/>
                <w:sz w:val="20"/>
                <w:szCs w:val="20"/>
              </w:rPr>
              <w:t>.</w:t>
            </w:r>
            <w:r>
              <w:rPr>
                <w:rFonts w:ascii="Times New Roman" w:hAnsi="Times New Roman"/>
                <w:color w:val="800000"/>
                <w:sz w:val="20"/>
                <w:szCs w:val="20"/>
                <w:lang w:val="sr-Cyrl-CS"/>
              </w:rPr>
              <w:t>Садржи:</w:t>
            </w:r>
            <w:r>
              <w:rPr>
                <w:rFonts w:ascii="Times New Roman" w:hAnsi="Times New Roman"/>
                <w:color w:val="800000"/>
                <w:sz w:val="20"/>
                <w:szCs w:val="20"/>
                <w:lang w:val="sr-Latn-CS"/>
              </w:rPr>
              <w:t xml:space="preserve"> Sodium hypochlorite 4,5g </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ru-RU"/>
              </w:rPr>
            </w:pPr>
          </w:p>
          <w:p w:rsidR="00C62322" w:rsidRDefault="00B7450B">
            <w:pPr>
              <w:jc w:val="center"/>
              <w:rPr>
                <w:rFonts w:ascii="Times New Roman" w:hAnsi="Times New Roman"/>
                <w:sz w:val="20"/>
                <w:szCs w:val="20"/>
              </w:rPr>
            </w:pPr>
            <w:r>
              <w:rPr>
                <w:rFonts w:ascii="Times New Roman" w:hAnsi="Times New Roman"/>
                <w:sz w:val="20"/>
                <w:szCs w:val="20"/>
              </w:rPr>
              <w:t>160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7.</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rPr>
              <w:t>WC сани</w:t>
            </w:r>
            <w:r>
              <w:rPr>
                <w:rFonts w:ascii="Times New Roman" w:hAnsi="Times New Roman"/>
                <w:color w:val="800000"/>
                <w:sz w:val="20"/>
                <w:szCs w:val="20"/>
                <w:lang w:val="sr-Cyrl-CS"/>
              </w:rPr>
              <w:t>тар1 лит</w:t>
            </w:r>
            <w:r>
              <w:rPr>
                <w:rFonts w:ascii="Times New Roman" w:hAnsi="Times New Roman"/>
                <w:color w:val="800000"/>
                <w:sz w:val="20"/>
                <w:szCs w:val="20"/>
              </w:rPr>
              <w:t xml:space="preserve">  </w:t>
            </w:r>
            <w:r>
              <w:rPr>
                <w:rFonts w:ascii="Times New Roman" w:hAnsi="Times New Roman"/>
                <w:color w:val="800000"/>
                <w:sz w:val="20"/>
                <w:szCs w:val="20"/>
                <w:lang w:val="sr-Cyrl-CS"/>
              </w:rPr>
              <w:t xml:space="preserve">Садржи: </w:t>
            </w:r>
            <w:r>
              <w:rPr>
                <w:rFonts w:ascii="Times New Roman" w:hAnsi="Times New Roman"/>
                <w:color w:val="800000"/>
                <w:sz w:val="20"/>
                <w:szCs w:val="20"/>
                <w:lang w:val="sr-Latn-CS"/>
              </w:rPr>
              <w:t xml:space="preserve">voda,nejonski surfaktant </w:t>
            </w:r>
            <w:r>
              <w:rPr>
                <w:rFonts w:ascii="Times New Roman" w:hAnsi="Times New Roman"/>
                <w:color w:val="800000"/>
                <w:sz w:val="20"/>
                <w:szCs w:val="20"/>
              </w:rPr>
              <w:t>&lt;5%</w:t>
            </w:r>
            <w:r>
              <w:rPr>
                <w:rFonts w:ascii="Times New Roman" w:hAnsi="Times New Roman"/>
                <w:color w:val="800000"/>
                <w:sz w:val="20"/>
                <w:szCs w:val="20"/>
                <w:lang w:val="sr-Latn-CS"/>
              </w:rPr>
              <w:t>,hlorovodonična kiselina,miris, Amyl cinnamal,Hexyl cinnam-aldehyd,Coumarin,Linalool,boja.</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B7450B">
            <w:pPr>
              <w:jc w:val="center"/>
              <w:rPr>
                <w:rFonts w:ascii="Times New Roman" w:hAnsi="Times New Roman"/>
                <w:sz w:val="20"/>
                <w:szCs w:val="20"/>
              </w:rPr>
            </w:pPr>
            <w:r>
              <w:rPr>
                <w:rFonts w:ascii="Times New Roman" w:hAnsi="Times New Roman"/>
                <w:sz w:val="20"/>
                <w:szCs w:val="20"/>
              </w:rPr>
              <w:t>170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797268">
        <w:tc>
          <w:tcPr>
            <w:tcW w:w="714" w:type="dxa"/>
            <w:tcBorders>
              <w:left w:val="single" w:sz="4" w:space="0" w:color="000000"/>
              <w:bottom w:val="single" w:sz="4" w:space="0" w:color="000000"/>
            </w:tcBorders>
          </w:tcPr>
          <w:p w:rsidR="00797268" w:rsidRDefault="00797268">
            <w:pPr>
              <w:snapToGrid w:val="0"/>
              <w:jc w:val="center"/>
              <w:rPr>
                <w:rFonts w:ascii="Times New Roman" w:hAnsi="Times New Roman"/>
                <w:b/>
                <w:lang w:val="sr-Cyrl-CS"/>
              </w:rPr>
            </w:pPr>
            <w:r>
              <w:rPr>
                <w:rFonts w:ascii="Times New Roman" w:hAnsi="Times New Roman"/>
                <w:b/>
                <w:lang w:val="sr-Latn-CS"/>
              </w:rPr>
              <w:lastRenderedPageBreak/>
              <w:t>8</w:t>
            </w:r>
            <w:r>
              <w:rPr>
                <w:rFonts w:ascii="Times New Roman" w:hAnsi="Times New Roman"/>
                <w:b/>
                <w:lang w:val="sr-Cyrl-CS"/>
              </w:rPr>
              <w:t>.</w:t>
            </w:r>
          </w:p>
        </w:tc>
        <w:tc>
          <w:tcPr>
            <w:tcW w:w="3606" w:type="dxa"/>
            <w:tcBorders>
              <w:left w:val="single" w:sz="4" w:space="0" w:color="000000"/>
              <w:bottom w:val="single" w:sz="4" w:space="0" w:color="000000"/>
            </w:tcBorders>
          </w:tcPr>
          <w:p w:rsidR="00797268" w:rsidRPr="00E00F75" w:rsidRDefault="00797268" w:rsidP="00A03BC1">
            <w:pPr>
              <w:rPr>
                <w:rFonts w:ascii="Times New Roman" w:hAnsi="Times New Roman"/>
                <w:sz w:val="20"/>
                <w:szCs w:val="20"/>
              </w:rPr>
            </w:pPr>
            <w:r w:rsidRPr="001D6202">
              <w:rPr>
                <w:rFonts w:ascii="Times New Roman" w:hAnsi="Times New Roman"/>
                <w:sz w:val="20"/>
                <w:szCs w:val="20"/>
                <w:lang w:val="ru-RU"/>
              </w:rPr>
              <w:t xml:space="preserve">Средство за паркет и ламинат  </w:t>
            </w:r>
            <w:r w:rsidR="00C970F8">
              <w:rPr>
                <w:rFonts w:ascii="Times New Roman" w:hAnsi="Times New Roman"/>
                <w:sz w:val="20"/>
                <w:szCs w:val="20"/>
              </w:rPr>
              <w:t xml:space="preserve">1 литар </w:t>
            </w:r>
            <w:r w:rsidRPr="001D6202">
              <w:rPr>
                <w:rFonts w:ascii="Times New Roman" w:hAnsi="Times New Roman"/>
                <w:sz w:val="20"/>
                <w:szCs w:val="20"/>
              </w:rPr>
              <w:t>Садржи:</w:t>
            </w:r>
            <w:r w:rsidRPr="001D6202">
              <w:rPr>
                <w:rFonts w:ascii="Times New Roman" w:hAnsi="Times New Roman"/>
                <w:sz w:val="20"/>
                <w:szCs w:val="20"/>
                <w:lang w:val="ru-RU"/>
              </w:rPr>
              <w:t>&lt;5% ањонских сурфактаната, &lt;5% нејонских сурфактаната, метх</w:t>
            </w:r>
            <w:r w:rsidRPr="001D6202">
              <w:rPr>
                <w:rFonts w:ascii="Times New Roman" w:hAnsi="Times New Roman"/>
                <w:sz w:val="20"/>
                <w:szCs w:val="20"/>
              </w:rPr>
              <w:t>y</w:t>
            </w:r>
            <w:r w:rsidRPr="001D6202">
              <w:rPr>
                <w:rFonts w:ascii="Times New Roman" w:hAnsi="Times New Roman"/>
                <w:sz w:val="20"/>
                <w:szCs w:val="20"/>
                <w:lang w:val="ru-RU"/>
              </w:rPr>
              <w:t>лцхлороисотхиазолиноне, метхзлисотхиазолиноне, мирис, боја</w:t>
            </w:r>
            <w:r>
              <w:rPr>
                <w:rFonts w:ascii="Times New Roman" w:hAnsi="Times New Roman"/>
                <w:sz w:val="20"/>
                <w:szCs w:val="20"/>
              </w:rPr>
              <w:t xml:space="preserve"> </w:t>
            </w:r>
          </w:p>
        </w:tc>
        <w:tc>
          <w:tcPr>
            <w:tcW w:w="1155" w:type="dxa"/>
            <w:tcBorders>
              <w:left w:val="single" w:sz="4" w:space="0" w:color="000000"/>
              <w:bottom w:val="single" w:sz="4" w:space="0" w:color="000000"/>
            </w:tcBorders>
          </w:tcPr>
          <w:p w:rsidR="00C970F8" w:rsidRDefault="00C970F8">
            <w:pPr>
              <w:snapToGrid w:val="0"/>
              <w:jc w:val="center"/>
              <w:rPr>
                <w:rFonts w:ascii="Times New Roman" w:hAnsi="Times New Roman"/>
                <w:sz w:val="20"/>
                <w:szCs w:val="20"/>
              </w:rPr>
            </w:pPr>
          </w:p>
          <w:p w:rsidR="00797268" w:rsidRPr="00772A08" w:rsidRDefault="00B7450B">
            <w:pPr>
              <w:snapToGrid w:val="0"/>
              <w:jc w:val="center"/>
              <w:rPr>
                <w:rFonts w:ascii="Times New Roman" w:hAnsi="Times New Roman"/>
                <w:sz w:val="20"/>
                <w:szCs w:val="20"/>
              </w:rPr>
            </w:pPr>
            <w:r>
              <w:rPr>
                <w:rFonts w:ascii="Times New Roman" w:hAnsi="Times New Roman"/>
                <w:sz w:val="20"/>
                <w:szCs w:val="20"/>
              </w:rPr>
              <w:t>80</w:t>
            </w:r>
          </w:p>
        </w:tc>
        <w:tc>
          <w:tcPr>
            <w:tcW w:w="735" w:type="dxa"/>
            <w:tcBorders>
              <w:left w:val="single" w:sz="4" w:space="0" w:color="000000"/>
              <w:bottom w:val="single" w:sz="4" w:space="0" w:color="000000"/>
            </w:tcBorders>
          </w:tcPr>
          <w:p w:rsidR="00C970F8" w:rsidRDefault="00C970F8">
            <w:pPr>
              <w:snapToGrid w:val="0"/>
              <w:jc w:val="center"/>
              <w:rPr>
                <w:rFonts w:ascii="Times New Roman" w:hAnsi="Times New Roman"/>
                <w:sz w:val="20"/>
                <w:szCs w:val="20"/>
              </w:rPr>
            </w:pPr>
          </w:p>
          <w:p w:rsidR="00797268" w:rsidRDefault="00797268">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left w:val="single" w:sz="4" w:space="0" w:color="000000"/>
              <w:bottom w:val="single" w:sz="4" w:space="0" w:color="000000"/>
            </w:tcBorders>
          </w:tcPr>
          <w:p w:rsidR="00797268" w:rsidRDefault="00797268">
            <w:pPr>
              <w:snapToGrid w:val="0"/>
              <w:rPr>
                <w:rFonts w:ascii="Times New Roman" w:hAnsi="Times New Roman"/>
                <w:sz w:val="20"/>
                <w:szCs w:val="20"/>
                <w:lang w:val="sr-Cyrl-CS"/>
              </w:rPr>
            </w:pPr>
          </w:p>
        </w:tc>
        <w:tc>
          <w:tcPr>
            <w:tcW w:w="1843" w:type="dxa"/>
            <w:tcBorders>
              <w:left w:val="single" w:sz="4" w:space="0" w:color="000000"/>
              <w:bottom w:val="single" w:sz="4" w:space="0" w:color="000000"/>
            </w:tcBorders>
          </w:tcPr>
          <w:p w:rsidR="00797268" w:rsidRDefault="00797268">
            <w:pPr>
              <w:snapToGrid w:val="0"/>
              <w:rPr>
                <w:rFonts w:ascii="Times New Roman" w:hAnsi="Times New Roman"/>
                <w:sz w:val="20"/>
                <w:szCs w:val="20"/>
              </w:rPr>
            </w:pPr>
          </w:p>
        </w:tc>
        <w:tc>
          <w:tcPr>
            <w:tcW w:w="1654" w:type="dxa"/>
            <w:tcBorders>
              <w:left w:val="single" w:sz="4" w:space="0" w:color="000000"/>
              <w:bottom w:val="single" w:sz="4" w:space="0" w:color="000000"/>
              <w:right w:val="single" w:sz="4" w:space="0" w:color="000000"/>
            </w:tcBorders>
          </w:tcPr>
          <w:p w:rsidR="00797268" w:rsidRDefault="00797268">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lang w:val="sr-Cyrl-CS"/>
              </w:rPr>
              <w:t>9</w:t>
            </w:r>
            <w:r>
              <w:rPr>
                <w:rFonts w:ascii="Times New Roman" w:hAnsi="Times New Roman"/>
                <w:b/>
              </w:rPr>
              <w:t>.</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rPr>
              <w:t xml:space="preserve">Детерџент за веш </w:t>
            </w:r>
            <w:r>
              <w:rPr>
                <w:rFonts w:ascii="Times New Roman" w:hAnsi="Times New Roman"/>
                <w:color w:val="800000"/>
                <w:sz w:val="20"/>
                <w:szCs w:val="20"/>
                <w:lang w:val="sr-Latn-CS"/>
              </w:rPr>
              <w:t>3 kg.</w:t>
            </w:r>
            <w:r>
              <w:rPr>
                <w:rFonts w:ascii="Times New Roman" w:hAnsi="Times New Roman"/>
                <w:color w:val="800000"/>
                <w:sz w:val="20"/>
                <w:szCs w:val="20"/>
              </w:rPr>
              <w:t xml:space="preserve"> </w:t>
            </w:r>
            <w:r>
              <w:rPr>
                <w:rFonts w:ascii="Times New Roman" w:hAnsi="Times New Roman"/>
                <w:color w:val="800000"/>
                <w:sz w:val="20"/>
                <w:szCs w:val="20"/>
                <w:lang w:val="sr-Cyrl-CS"/>
              </w:rPr>
              <w:t xml:space="preserve">Садржи: </w:t>
            </w:r>
            <w:r>
              <w:rPr>
                <w:rFonts w:ascii="Times New Roman" w:hAnsi="Times New Roman"/>
                <w:color w:val="800000"/>
                <w:sz w:val="20"/>
                <w:szCs w:val="20"/>
              </w:rPr>
              <w:t xml:space="preserve">5-15% </w:t>
            </w:r>
            <w:r>
              <w:rPr>
                <w:rFonts w:ascii="Times New Roman" w:hAnsi="Times New Roman"/>
                <w:color w:val="800000"/>
                <w:sz w:val="20"/>
                <w:szCs w:val="20"/>
                <w:lang w:val="sr-Latn-CS"/>
              </w:rPr>
              <w:t>anjonski surfaktanti;</w:t>
            </w:r>
            <w:r>
              <w:rPr>
                <w:rFonts w:ascii="Times New Roman" w:hAnsi="Times New Roman"/>
                <w:color w:val="800000"/>
                <w:sz w:val="20"/>
                <w:szCs w:val="20"/>
              </w:rPr>
              <w:t>&lt;</w:t>
            </w:r>
            <w:r>
              <w:rPr>
                <w:rFonts w:ascii="Times New Roman" w:hAnsi="Times New Roman"/>
                <w:color w:val="800000"/>
                <w:sz w:val="20"/>
                <w:szCs w:val="20"/>
                <w:lang w:val="sr-Latn-CS"/>
              </w:rPr>
              <w:t>5% nejonski surfaktanti,izbeljivač na bazi kiseonika,sapun,polikarboksilati,fosfonat,zeoliti.Enzimi.Optička belila.Miris(Benzyl Alcohol,Butylphenyl Methylpropional,Hexyl Cinnamal).</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B33E53">
            <w:pPr>
              <w:jc w:val="center"/>
              <w:rPr>
                <w:rFonts w:ascii="Times New Roman" w:hAnsi="Times New Roman"/>
                <w:sz w:val="20"/>
                <w:szCs w:val="20"/>
              </w:rPr>
            </w:pPr>
            <w:r>
              <w:rPr>
                <w:rFonts w:ascii="Times New Roman" w:hAnsi="Times New Roman"/>
                <w:sz w:val="20"/>
                <w:szCs w:val="20"/>
              </w:rPr>
              <w:t>6</w:t>
            </w:r>
            <w:r w:rsidR="00C62322">
              <w:rPr>
                <w:rFonts w:ascii="Times New Roman" w:hAnsi="Times New Roman"/>
                <w:sz w:val="20"/>
                <w:szCs w:val="20"/>
              </w:rPr>
              <w:t>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rPr>
            </w:pPr>
            <w:r>
              <w:rPr>
                <w:rFonts w:ascii="Times New Roman" w:hAnsi="Times New Roman"/>
                <w:sz w:val="20"/>
                <w:szCs w:val="20"/>
              </w:rPr>
              <w:t>Кг</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rPr>
          <w:trHeight w:val="1358"/>
        </w:trPr>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lang w:val="sr-Cyrl-CS"/>
              </w:rPr>
              <w:t>10</w:t>
            </w:r>
            <w:r>
              <w:rPr>
                <w:rFonts w:ascii="Times New Roman" w:hAnsi="Times New Roman"/>
                <w:b/>
              </w:rPr>
              <w:t>.</w:t>
            </w:r>
          </w:p>
          <w:p w:rsidR="00C62322" w:rsidRDefault="00C62322">
            <w:pPr>
              <w:spacing w:after="0" w:line="240" w:lineRule="auto"/>
              <w:ind w:left="72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 xml:space="preserve">Средство </w:t>
            </w:r>
            <w:r>
              <w:rPr>
                <w:rFonts w:ascii="Times New Roman" w:hAnsi="Times New Roman"/>
                <w:color w:val="800000"/>
                <w:sz w:val="20"/>
                <w:szCs w:val="20"/>
                <w:lang w:val="ru-RU"/>
              </w:rPr>
              <w:t xml:space="preserve">против каменца </w:t>
            </w:r>
            <w:r>
              <w:rPr>
                <w:rFonts w:ascii="Times New Roman" w:hAnsi="Times New Roman"/>
                <w:color w:val="800000"/>
                <w:sz w:val="20"/>
                <w:szCs w:val="20"/>
                <w:lang w:val="sr-Cyrl-CS"/>
              </w:rPr>
              <w:t>1 лит са пумпицом</w:t>
            </w:r>
            <w:r>
              <w:rPr>
                <w:rFonts w:ascii="Times New Roman" w:hAnsi="Times New Roman"/>
                <w:color w:val="800000"/>
                <w:sz w:val="20"/>
                <w:szCs w:val="20"/>
                <w:lang w:val="ru-RU"/>
              </w:rPr>
              <w:t xml:space="preserve"> </w:t>
            </w:r>
            <w:r>
              <w:rPr>
                <w:rFonts w:ascii="Times New Roman" w:hAnsi="Times New Roman"/>
                <w:color w:val="800000"/>
                <w:sz w:val="20"/>
                <w:szCs w:val="20"/>
                <w:lang w:val="sr-Cyrl-CS"/>
              </w:rPr>
              <w:t>Садржи:</w:t>
            </w:r>
            <w:r>
              <w:rPr>
                <w:rFonts w:ascii="Times New Roman" w:hAnsi="Times New Roman"/>
                <w:color w:val="800000"/>
                <w:sz w:val="20"/>
                <w:szCs w:val="20"/>
                <w:lang w:val="ru-RU"/>
              </w:rPr>
              <w:t xml:space="preserve"> &lt;5% </w:t>
            </w:r>
            <w:r>
              <w:rPr>
                <w:rFonts w:ascii="Times New Roman" w:hAnsi="Times New Roman"/>
                <w:color w:val="800000"/>
                <w:sz w:val="20"/>
                <w:szCs w:val="20"/>
                <w:lang w:val="sr-Latn-CS"/>
              </w:rPr>
              <w:t>nejonski surfaktant,5-15% kiseline,boja,miris.Sadržaj površinski aktivne materije 4-5%,ph vrednost 2-3.</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Pr="00B7450B" w:rsidRDefault="00C62322" w:rsidP="00B7450B">
            <w:pPr>
              <w:jc w:val="center"/>
              <w:rPr>
                <w:rFonts w:ascii="Times New Roman" w:hAnsi="Times New Roman"/>
                <w:sz w:val="20"/>
                <w:szCs w:val="20"/>
              </w:rPr>
            </w:pPr>
            <w:r>
              <w:rPr>
                <w:rFonts w:ascii="Times New Roman" w:hAnsi="Times New Roman"/>
                <w:sz w:val="20"/>
                <w:szCs w:val="20"/>
              </w:rPr>
              <w:t>2</w:t>
            </w:r>
            <w:r w:rsidR="00B7450B">
              <w:rPr>
                <w:rFonts w:ascii="Times New Roman" w:hAnsi="Times New Roman"/>
                <w:sz w:val="20"/>
                <w:szCs w:val="20"/>
              </w:rPr>
              <w:t>7</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rPr>
            </w:pPr>
          </w:p>
          <w:p w:rsidR="00C62322" w:rsidRDefault="00C62322">
            <w:pPr>
              <w:jc w:val="center"/>
              <w:rPr>
                <w:rFonts w:ascii="Times New Roman" w:hAnsi="Times New Roman"/>
                <w:b/>
              </w:rPr>
            </w:pPr>
            <w:r>
              <w:rPr>
                <w:rFonts w:ascii="Times New Roman" w:hAnsi="Times New Roman"/>
                <w:b/>
              </w:rPr>
              <w:t>1</w:t>
            </w:r>
            <w:r>
              <w:rPr>
                <w:rFonts w:ascii="Times New Roman" w:hAnsi="Times New Roman"/>
                <w:b/>
                <w:lang w:val="sr-Cyrl-CS"/>
              </w:rPr>
              <w:t>1</w:t>
            </w:r>
            <w:r>
              <w:rPr>
                <w:rFonts w:ascii="Times New Roman" w:hAnsi="Times New Roman"/>
                <w:b/>
              </w:rPr>
              <w:t>.</w:t>
            </w:r>
          </w:p>
          <w:p w:rsidR="00C62322" w:rsidRDefault="00C62322" w:rsidP="005346AB">
            <w:pPr>
              <w:spacing w:after="0" w:line="240" w:lineRule="auto"/>
              <w:ind w:left="144"/>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 xml:space="preserve">Средство </w:t>
            </w:r>
            <w:r>
              <w:rPr>
                <w:rFonts w:ascii="Times New Roman" w:hAnsi="Times New Roman"/>
                <w:color w:val="800000"/>
                <w:sz w:val="20"/>
                <w:szCs w:val="20"/>
                <w:lang w:val="ru-RU"/>
              </w:rPr>
              <w:t xml:space="preserve">против масноће  </w:t>
            </w:r>
            <w:r>
              <w:rPr>
                <w:rFonts w:ascii="Times New Roman" w:hAnsi="Times New Roman"/>
                <w:color w:val="800000"/>
                <w:sz w:val="20"/>
                <w:szCs w:val="20"/>
                <w:lang w:val="sr-Cyrl-CS"/>
              </w:rPr>
              <w:t xml:space="preserve">са пумпицом </w:t>
            </w:r>
            <w:r>
              <w:rPr>
                <w:rFonts w:ascii="Times New Roman" w:hAnsi="Times New Roman"/>
                <w:color w:val="800000"/>
                <w:sz w:val="20"/>
                <w:szCs w:val="20"/>
                <w:lang w:val="ru-RU"/>
              </w:rPr>
              <w:t xml:space="preserve">750мл </w:t>
            </w:r>
            <w:r>
              <w:rPr>
                <w:rFonts w:ascii="Times New Roman" w:hAnsi="Times New Roman"/>
                <w:color w:val="800000"/>
                <w:sz w:val="20"/>
                <w:szCs w:val="20"/>
                <w:lang w:val="sr-Cyrl-CS"/>
              </w:rPr>
              <w:t>Садржи:</w:t>
            </w:r>
            <w:r>
              <w:rPr>
                <w:rFonts w:ascii="Times New Roman" w:hAnsi="Times New Roman"/>
                <w:color w:val="800000"/>
                <w:sz w:val="20"/>
                <w:szCs w:val="20"/>
                <w:lang w:val="ru-RU"/>
              </w:rPr>
              <w:t xml:space="preserve"> &lt;5% </w:t>
            </w:r>
            <w:r>
              <w:rPr>
                <w:rFonts w:ascii="Times New Roman" w:hAnsi="Times New Roman"/>
                <w:color w:val="800000"/>
                <w:sz w:val="20"/>
                <w:szCs w:val="20"/>
                <w:lang w:val="sr-Latn-CS"/>
              </w:rPr>
              <w:t>nejonski tenzida, konzervans, Methylisothiazolinone,Methylchloroisothiazolinone, boja miris</w:t>
            </w:r>
            <w:r>
              <w:rPr>
                <w:rFonts w:ascii="Times New Roman" w:hAnsi="Times New Roman"/>
                <w:color w:val="800000"/>
                <w:sz w:val="20"/>
                <w:szCs w:val="20"/>
                <w:lang w:val="ru-RU"/>
              </w:rPr>
              <w:t>.</w:t>
            </w:r>
            <w:r>
              <w:rPr>
                <w:rFonts w:ascii="Times New Roman" w:hAnsi="Times New Roman"/>
                <w:color w:val="800000"/>
                <w:sz w:val="20"/>
                <w:szCs w:val="20"/>
                <w:lang w:val="sr-Latn-CS"/>
              </w:rPr>
              <w:t>Sadržaj površinski aktivne materije 3-4%.</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ru-RU"/>
              </w:rPr>
            </w:pPr>
          </w:p>
          <w:p w:rsidR="00C62322" w:rsidRDefault="00C62322">
            <w:pPr>
              <w:jc w:val="center"/>
              <w:rPr>
                <w:rFonts w:ascii="Times New Roman" w:hAnsi="Times New Roman"/>
                <w:sz w:val="20"/>
                <w:szCs w:val="20"/>
                <w:lang w:val="ru-RU"/>
              </w:rPr>
            </w:pPr>
          </w:p>
          <w:p w:rsidR="00C62322" w:rsidRPr="00B7450B" w:rsidRDefault="00B7450B">
            <w:pPr>
              <w:jc w:val="center"/>
              <w:rPr>
                <w:rFonts w:ascii="Times New Roman" w:hAnsi="Times New Roman"/>
                <w:sz w:val="20"/>
                <w:szCs w:val="20"/>
              </w:rPr>
            </w:pPr>
            <w:r>
              <w:rPr>
                <w:rFonts w:ascii="Times New Roman" w:hAnsi="Times New Roman"/>
                <w:sz w:val="20"/>
                <w:szCs w:val="20"/>
              </w:rPr>
              <w:t>76</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1</w:t>
            </w:r>
            <w:r>
              <w:rPr>
                <w:rFonts w:ascii="Times New Roman" w:hAnsi="Times New Roman"/>
                <w:b/>
                <w:lang w:val="sr-Cyrl-CS"/>
              </w:rPr>
              <w:t>2</w:t>
            </w:r>
            <w:r>
              <w:rPr>
                <w:rFonts w:ascii="Times New Roman" w:hAnsi="Times New Roman"/>
                <w:b/>
              </w:rPr>
              <w:t>.</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B07597">
            <w:pPr>
              <w:snapToGrid w:val="0"/>
              <w:rPr>
                <w:rFonts w:ascii="Times New Roman" w:hAnsi="Times New Roman"/>
                <w:color w:val="800000"/>
                <w:sz w:val="20"/>
                <w:szCs w:val="20"/>
                <w:lang w:val="sr-Cyrl-CS"/>
              </w:rPr>
            </w:pPr>
            <w:r>
              <w:rPr>
                <w:rFonts w:ascii="Times New Roman" w:hAnsi="Times New Roman"/>
                <w:color w:val="800000"/>
                <w:sz w:val="20"/>
                <w:szCs w:val="20"/>
                <w:lang w:val="sr-Cyrl-CS"/>
              </w:rPr>
              <w:t>С</w:t>
            </w:r>
            <w:r w:rsidR="00C62322">
              <w:rPr>
                <w:rFonts w:ascii="Times New Roman" w:hAnsi="Times New Roman"/>
                <w:color w:val="800000"/>
                <w:sz w:val="20"/>
                <w:szCs w:val="20"/>
                <w:lang w:val="sr-Cyrl-CS"/>
              </w:rPr>
              <w:t>редство за заштиту подова 750 мл Садржи: 5-15% нејонског и анјонског тензида,импрегнацијска компонента,свеквестант,конзерванс.</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150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1</w:t>
            </w:r>
            <w:r>
              <w:rPr>
                <w:rFonts w:ascii="Times New Roman" w:hAnsi="Times New Roman"/>
                <w:b/>
                <w:lang w:val="sr-Cyrl-CS"/>
              </w:rPr>
              <w:t>3</w:t>
            </w:r>
            <w:r>
              <w:rPr>
                <w:rFonts w:ascii="Times New Roman" w:hAnsi="Times New Roman"/>
                <w:b/>
              </w:rPr>
              <w:t>.</w:t>
            </w:r>
          </w:p>
          <w:p w:rsidR="00C62322" w:rsidRDefault="00C62322" w:rsidP="005346AB">
            <w:pPr>
              <w:spacing w:after="0" w:line="240" w:lineRule="auto"/>
              <w:ind w:left="144"/>
              <w:rPr>
                <w:rFonts w:ascii="Times New Roman" w:hAnsi="Times New Roman"/>
              </w:rPr>
            </w:pPr>
          </w:p>
        </w:tc>
        <w:tc>
          <w:tcPr>
            <w:tcW w:w="3606" w:type="dxa"/>
            <w:tcBorders>
              <w:top w:val="single" w:sz="4" w:space="0" w:color="000000"/>
              <w:left w:val="single" w:sz="4" w:space="0" w:color="000000"/>
              <w:bottom w:val="single" w:sz="4" w:space="0" w:color="000000"/>
            </w:tcBorders>
          </w:tcPr>
          <w:p w:rsidR="005346AB" w:rsidRDefault="00C62322">
            <w:pPr>
              <w:snapToGrid w:val="0"/>
              <w:rPr>
                <w:rFonts w:ascii="Times New Roman" w:hAnsi="Times New Roman"/>
                <w:color w:val="800000"/>
                <w:sz w:val="20"/>
                <w:szCs w:val="20"/>
                <w:lang w:val="sr-Latn-CS"/>
              </w:rPr>
            </w:pPr>
            <w:r>
              <w:rPr>
                <w:rFonts w:ascii="Times New Roman" w:hAnsi="Times New Roman"/>
                <w:color w:val="800000"/>
                <w:sz w:val="20"/>
                <w:szCs w:val="20"/>
                <w:lang w:val="sr-Cyrl-CS"/>
              </w:rPr>
              <w:t>Т</w:t>
            </w:r>
            <w:r>
              <w:rPr>
                <w:rFonts w:ascii="Times New Roman" w:hAnsi="Times New Roman"/>
                <w:color w:val="800000"/>
                <w:sz w:val="20"/>
                <w:szCs w:val="20"/>
                <w:lang w:val="ru-RU"/>
              </w:rPr>
              <w:t xml:space="preserve">ечни вим </w:t>
            </w:r>
            <w:r>
              <w:rPr>
                <w:rFonts w:ascii="Times New Roman" w:hAnsi="Times New Roman"/>
                <w:color w:val="800000"/>
                <w:sz w:val="20"/>
                <w:szCs w:val="20"/>
                <w:lang w:val="sr-Cyrl-CS"/>
              </w:rPr>
              <w:t>500 мл. Садржи:</w:t>
            </w:r>
            <w:r>
              <w:rPr>
                <w:rFonts w:ascii="Times New Roman" w:hAnsi="Times New Roman"/>
                <w:color w:val="800000"/>
                <w:sz w:val="20"/>
                <w:szCs w:val="20"/>
                <w:lang w:val="ru-RU"/>
              </w:rPr>
              <w:t xml:space="preserve"> 5</w:t>
            </w:r>
            <w:r>
              <w:rPr>
                <w:rFonts w:ascii="Times New Roman" w:hAnsi="Times New Roman"/>
                <w:color w:val="800000"/>
                <w:sz w:val="20"/>
                <w:szCs w:val="20"/>
                <w:lang w:val="sr-Cyrl-CS"/>
              </w:rPr>
              <w:t>-15%</w:t>
            </w:r>
            <w:r>
              <w:rPr>
                <w:rFonts w:ascii="Times New Roman" w:hAnsi="Times New Roman"/>
                <w:color w:val="800000"/>
                <w:sz w:val="20"/>
                <w:szCs w:val="20"/>
                <w:lang w:val="ru-RU"/>
              </w:rPr>
              <w:t xml:space="preserve"> </w:t>
            </w:r>
            <w:r>
              <w:rPr>
                <w:rFonts w:ascii="Times New Roman" w:hAnsi="Times New Roman"/>
                <w:color w:val="800000"/>
                <w:sz w:val="20"/>
                <w:szCs w:val="20"/>
                <w:lang w:val="sr-Latn-CS"/>
              </w:rPr>
              <w:t>anjonski surfaktanti,</w:t>
            </w:r>
            <w:r>
              <w:rPr>
                <w:rFonts w:ascii="Times New Roman" w:hAnsi="Times New Roman"/>
                <w:color w:val="800000"/>
                <w:sz w:val="20"/>
                <w:szCs w:val="20"/>
                <w:lang w:val="ru-RU"/>
              </w:rPr>
              <w:t xml:space="preserve">&lt;5% </w:t>
            </w:r>
            <w:r>
              <w:rPr>
                <w:rFonts w:ascii="Times New Roman" w:hAnsi="Times New Roman"/>
                <w:color w:val="800000"/>
                <w:sz w:val="20"/>
                <w:szCs w:val="20"/>
                <w:lang w:val="sr-Latn-CS"/>
              </w:rPr>
              <w:t>nejonskisurfaktanti,sapun,parfem,Limonene,Benzisothiazolinone,Geraniol.</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ru-RU"/>
              </w:rPr>
            </w:pPr>
          </w:p>
          <w:p w:rsidR="00C62322" w:rsidRDefault="00C62322" w:rsidP="00B7450B">
            <w:pPr>
              <w:jc w:val="center"/>
              <w:rPr>
                <w:rFonts w:ascii="Times New Roman" w:hAnsi="Times New Roman"/>
                <w:sz w:val="20"/>
                <w:szCs w:val="20"/>
              </w:rPr>
            </w:pPr>
            <w:r>
              <w:rPr>
                <w:rFonts w:ascii="Times New Roman" w:hAnsi="Times New Roman"/>
                <w:sz w:val="20"/>
                <w:szCs w:val="20"/>
              </w:rPr>
              <w:t>1</w:t>
            </w:r>
            <w:r w:rsidR="00B7450B">
              <w:rPr>
                <w:rFonts w:ascii="Times New Roman" w:hAnsi="Times New Roman"/>
                <w:sz w:val="20"/>
                <w:szCs w:val="20"/>
              </w:rPr>
              <w:t>0</w:t>
            </w:r>
            <w:r>
              <w:rPr>
                <w:rFonts w:ascii="Times New Roman" w:hAnsi="Times New Roman"/>
                <w:sz w:val="20"/>
                <w:szCs w:val="20"/>
              </w:rPr>
              <w:t>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1</w:t>
            </w:r>
            <w:r>
              <w:rPr>
                <w:rFonts w:ascii="Times New Roman" w:hAnsi="Times New Roman"/>
                <w:b/>
                <w:lang w:val="sr-Cyrl-CS"/>
              </w:rPr>
              <w:t>4</w:t>
            </w:r>
            <w:r>
              <w:rPr>
                <w:rFonts w:ascii="Times New Roman" w:hAnsi="Times New Roman"/>
                <w:b/>
              </w:rPr>
              <w:t>.</w:t>
            </w:r>
          </w:p>
          <w:p w:rsidR="00C62322" w:rsidRDefault="00C62322" w:rsidP="00772A08">
            <w:pPr>
              <w:spacing w:after="0" w:line="240" w:lineRule="auto"/>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ru-RU"/>
              </w:rPr>
            </w:pPr>
            <w:r>
              <w:rPr>
                <w:rFonts w:ascii="Times New Roman" w:hAnsi="Times New Roman"/>
                <w:color w:val="800000"/>
                <w:sz w:val="20"/>
                <w:szCs w:val="20"/>
                <w:lang w:val="ru-RU"/>
              </w:rPr>
              <w:t xml:space="preserve">Асепсол 5% , </w:t>
            </w:r>
            <w:r>
              <w:rPr>
                <w:rFonts w:ascii="Times New Roman" w:hAnsi="Times New Roman"/>
                <w:color w:val="800000"/>
                <w:sz w:val="20"/>
                <w:szCs w:val="20"/>
                <w:lang w:val="sr-Cyrl-CS"/>
              </w:rPr>
              <w:t xml:space="preserve">100 мл раствора садржи </w:t>
            </w:r>
            <w:r>
              <w:rPr>
                <w:rFonts w:ascii="Times New Roman" w:hAnsi="Times New Roman"/>
                <w:color w:val="800000"/>
                <w:sz w:val="20"/>
                <w:szCs w:val="20"/>
                <w:lang w:val="ru-RU"/>
              </w:rPr>
              <w:t xml:space="preserve">5г </w:t>
            </w:r>
            <w:r>
              <w:rPr>
                <w:rFonts w:ascii="Times New Roman" w:hAnsi="Times New Roman"/>
                <w:color w:val="800000"/>
                <w:sz w:val="20"/>
                <w:szCs w:val="20"/>
                <w:lang w:val="sr-Cyrl-CS"/>
              </w:rPr>
              <w:t>алкил</w:t>
            </w:r>
            <w:r>
              <w:rPr>
                <w:rFonts w:ascii="Times New Roman" w:hAnsi="Times New Roman"/>
                <w:color w:val="800000"/>
                <w:sz w:val="20"/>
                <w:szCs w:val="20"/>
                <w:lang w:val="ru-RU"/>
              </w:rPr>
              <w:t xml:space="preserve"> диметил бензиламонијум хлорида</w:t>
            </w:r>
          </w:p>
        </w:tc>
        <w:tc>
          <w:tcPr>
            <w:tcW w:w="1155" w:type="dxa"/>
            <w:tcBorders>
              <w:top w:val="single" w:sz="4" w:space="0" w:color="000000"/>
              <w:left w:val="single" w:sz="4" w:space="0" w:color="000000"/>
              <w:bottom w:val="single" w:sz="4" w:space="0" w:color="000000"/>
            </w:tcBorders>
          </w:tcPr>
          <w:p w:rsidR="00C62322" w:rsidRDefault="00B7450B">
            <w:pPr>
              <w:snapToGrid w:val="0"/>
              <w:jc w:val="center"/>
              <w:rPr>
                <w:rFonts w:ascii="Times New Roman" w:hAnsi="Times New Roman"/>
                <w:sz w:val="20"/>
                <w:szCs w:val="20"/>
              </w:rPr>
            </w:pPr>
            <w:r>
              <w:rPr>
                <w:rFonts w:ascii="Times New Roman" w:hAnsi="Times New Roman"/>
                <w:sz w:val="20"/>
                <w:szCs w:val="20"/>
              </w:rPr>
              <w:t>5</w:t>
            </w:r>
            <w:r w:rsidR="00C62322">
              <w:rPr>
                <w:rFonts w:ascii="Times New Roman" w:hAnsi="Times New Roman"/>
                <w:sz w:val="20"/>
                <w:szCs w:val="20"/>
              </w:rPr>
              <w:t>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sr-Cyrl-CS"/>
              </w:rPr>
            </w:pPr>
            <w:r>
              <w:rPr>
                <w:rFonts w:ascii="Times New Roman" w:hAnsi="Times New Roman"/>
                <w:sz w:val="20"/>
                <w:szCs w:val="20"/>
                <w:lang w:val="sr-Cyrl-CS"/>
              </w:rPr>
              <w:t>лит</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rsidP="00772A08">
            <w:pPr>
              <w:spacing w:after="0" w:line="240" w:lineRule="auto"/>
              <w:ind w:left="144"/>
              <w:rPr>
                <w:rFonts w:ascii="Times New Roman" w:hAnsi="Times New Roman"/>
              </w:rPr>
            </w:pPr>
            <w:r>
              <w:rPr>
                <w:rFonts w:ascii="Times New Roman" w:hAnsi="Times New Roman"/>
                <w:b/>
              </w:rPr>
              <w:t>1</w:t>
            </w:r>
            <w:r>
              <w:rPr>
                <w:rFonts w:ascii="Times New Roman" w:hAnsi="Times New Roman"/>
                <w:b/>
                <w:lang w:val="sr-Cyrl-CS"/>
              </w:rPr>
              <w:t>5</w:t>
            </w:r>
            <w:r>
              <w:rPr>
                <w:rFonts w:ascii="Times New Roman" w:hAnsi="Times New Roman"/>
                <w:b/>
              </w:rPr>
              <w:t>.</w:t>
            </w:r>
          </w:p>
        </w:tc>
        <w:tc>
          <w:tcPr>
            <w:tcW w:w="3606" w:type="dxa"/>
            <w:tcBorders>
              <w:top w:val="single" w:sz="4" w:space="0" w:color="000000"/>
              <w:left w:val="single" w:sz="4" w:space="0" w:color="000000"/>
              <w:bottom w:val="single" w:sz="4" w:space="0" w:color="000000"/>
            </w:tcBorders>
          </w:tcPr>
          <w:p w:rsidR="00C62322" w:rsidRDefault="00C62322">
            <w:pPr>
              <w:rPr>
                <w:rFonts w:ascii="Times New Roman" w:hAnsi="Times New Roman"/>
                <w:color w:val="800000"/>
                <w:sz w:val="20"/>
                <w:szCs w:val="20"/>
                <w:lang w:val="ru-RU"/>
              </w:rPr>
            </w:pPr>
            <w:r>
              <w:rPr>
                <w:rFonts w:ascii="Times New Roman" w:hAnsi="Times New Roman"/>
                <w:color w:val="800000"/>
                <w:sz w:val="20"/>
                <w:szCs w:val="20"/>
                <w:lang w:val="ru-RU"/>
              </w:rPr>
              <w:t>Вим у праху 500г</w:t>
            </w:r>
            <w:r>
              <w:rPr>
                <w:rFonts w:ascii="Times New Roman" w:hAnsi="Times New Roman"/>
                <w:color w:val="800000"/>
                <w:sz w:val="20"/>
                <w:szCs w:val="20"/>
                <w:lang w:val="sr-Cyrl-CS"/>
              </w:rPr>
              <w:t>р.</w:t>
            </w:r>
          </w:p>
        </w:tc>
        <w:tc>
          <w:tcPr>
            <w:tcW w:w="1155" w:type="dxa"/>
            <w:tcBorders>
              <w:top w:val="single" w:sz="4" w:space="0" w:color="000000"/>
              <w:left w:val="single" w:sz="4" w:space="0" w:color="000000"/>
              <w:bottom w:val="single" w:sz="4" w:space="0" w:color="000000"/>
            </w:tcBorders>
          </w:tcPr>
          <w:p w:rsidR="00C62322" w:rsidRDefault="00B7450B">
            <w:pPr>
              <w:snapToGrid w:val="0"/>
              <w:jc w:val="center"/>
              <w:rPr>
                <w:rFonts w:ascii="Times New Roman" w:hAnsi="Times New Roman"/>
                <w:sz w:val="20"/>
                <w:szCs w:val="20"/>
              </w:rPr>
            </w:pPr>
            <w:r>
              <w:rPr>
                <w:rFonts w:ascii="Times New Roman" w:hAnsi="Times New Roman"/>
                <w:sz w:val="20"/>
                <w:szCs w:val="20"/>
              </w:rPr>
              <w:t>6</w:t>
            </w:r>
            <w:r w:rsidR="00C62322">
              <w:rPr>
                <w:rFonts w:ascii="Times New Roman" w:hAnsi="Times New Roman"/>
                <w:sz w:val="20"/>
                <w:szCs w:val="20"/>
              </w:rPr>
              <w:t>0</w:t>
            </w:r>
          </w:p>
        </w:tc>
        <w:tc>
          <w:tcPr>
            <w:tcW w:w="735" w:type="dxa"/>
            <w:tcBorders>
              <w:top w:val="single" w:sz="4" w:space="0" w:color="000000"/>
              <w:left w:val="single" w:sz="4" w:space="0" w:color="000000"/>
              <w:bottom w:val="single" w:sz="4" w:space="0" w:color="000000"/>
            </w:tcBorders>
          </w:tcPr>
          <w:p w:rsidR="00C62322" w:rsidRDefault="00C62322">
            <w:pPr>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1</w:t>
            </w:r>
            <w:r w:rsidR="00772A08">
              <w:rPr>
                <w:rFonts w:ascii="Times New Roman" w:hAnsi="Times New Roman"/>
                <w:b/>
              </w:rPr>
              <w:t>6</w:t>
            </w:r>
            <w:r>
              <w:rPr>
                <w:rFonts w:ascii="Times New Roman" w:hAnsi="Times New Roman"/>
                <w:b/>
              </w:rPr>
              <w:t>.</w:t>
            </w: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Cyrl-CS"/>
              </w:rPr>
            </w:pPr>
            <w:r>
              <w:rPr>
                <w:rFonts w:ascii="Times New Roman" w:hAnsi="Times New Roman"/>
                <w:color w:val="800000"/>
                <w:sz w:val="20"/>
                <w:szCs w:val="20"/>
              </w:rPr>
              <w:t xml:space="preserve">Течни сапун </w:t>
            </w:r>
            <w:r>
              <w:rPr>
                <w:rFonts w:ascii="Times New Roman" w:hAnsi="Times New Roman"/>
                <w:color w:val="800000"/>
                <w:sz w:val="20"/>
                <w:szCs w:val="20"/>
                <w:lang w:val="sr-Cyrl-CS"/>
              </w:rPr>
              <w:t xml:space="preserve">пак макс.5 лит Садржи: </w:t>
            </w:r>
            <w:r>
              <w:rPr>
                <w:rFonts w:ascii="Times New Roman" w:hAnsi="Times New Roman"/>
                <w:color w:val="800000"/>
                <w:sz w:val="20"/>
                <w:szCs w:val="20"/>
                <w:lang w:val="sr-Latn-CS"/>
              </w:rPr>
              <w:t>Aqua, Sodium Laureth Sulfate,Cocamide DEA,Cocamido Propyl Betaine,Glycerin,Glycol</w:t>
            </w:r>
            <w:r>
              <w:rPr>
                <w:rFonts w:ascii="Times New Roman" w:hAnsi="Times New Roman"/>
                <w:color w:val="800000"/>
                <w:sz w:val="20"/>
                <w:szCs w:val="20"/>
              </w:rPr>
              <w:t xml:space="preserve"> </w:t>
            </w:r>
            <w:r>
              <w:rPr>
                <w:rFonts w:ascii="Times New Roman" w:hAnsi="Times New Roman"/>
                <w:color w:val="800000"/>
                <w:sz w:val="20"/>
                <w:szCs w:val="20"/>
                <w:lang w:val="sr-Latn-CS"/>
              </w:rPr>
              <w:t>Distearate,Cocamide MEA, Laureth-10 Sodium Chloride,Citric Acid, Methylisothioazolinone,Methylchloroisothiazolinone, Parfum.</w:t>
            </w:r>
            <w:r>
              <w:rPr>
                <w:rFonts w:ascii="Times New Roman" w:hAnsi="Times New Roman"/>
                <w:color w:val="800000"/>
                <w:sz w:val="20"/>
                <w:szCs w:val="20"/>
                <w:lang w:val="sr-Cyrl-CS"/>
              </w:rPr>
              <w:t>Садржај површински активне материје 8-9%.</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Pr="00B7450B" w:rsidRDefault="00B7450B" w:rsidP="00B7450B">
            <w:pPr>
              <w:jc w:val="center"/>
              <w:rPr>
                <w:rFonts w:ascii="Times New Roman" w:hAnsi="Times New Roman"/>
                <w:sz w:val="20"/>
                <w:szCs w:val="20"/>
              </w:rPr>
            </w:pPr>
            <w:r>
              <w:rPr>
                <w:rFonts w:ascii="Times New Roman" w:hAnsi="Times New Roman"/>
                <w:sz w:val="20"/>
                <w:szCs w:val="20"/>
              </w:rPr>
              <w:t>300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rPr>
              <w:t>Л</w:t>
            </w:r>
            <w:r>
              <w:rPr>
                <w:rFonts w:ascii="Times New Roman" w:hAnsi="Times New Roman"/>
                <w:sz w:val="20"/>
                <w:szCs w:val="20"/>
                <w:lang w:val="sr-Cyrl-CS"/>
              </w:rPr>
              <w:t>ит</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rPr>
          <w:trHeight w:val="512"/>
        </w:trPr>
        <w:tc>
          <w:tcPr>
            <w:tcW w:w="714" w:type="dxa"/>
            <w:tcBorders>
              <w:top w:val="single" w:sz="4" w:space="0" w:color="000000"/>
              <w:left w:val="single" w:sz="4" w:space="0" w:color="000000"/>
              <w:bottom w:val="single" w:sz="4" w:space="0" w:color="000000"/>
            </w:tcBorders>
          </w:tcPr>
          <w:p w:rsidR="00C62322" w:rsidRDefault="00772A08">
            <w:pPr>
              <w:snapToGrid w:val="0"/>
              <w:jc w:val="center"/>
              <w:rPr>
                <w:rFonts w:ascii="Times New Roman" w:hAnsi="Times New Roman"/>
                <w:b/>
              </w:rPr>
            </w:pPr>
            <w:r>
              <w:rPr>
                <w:rFonts w:ascii="Times New Roman" w:hAnsi="Times New Roman"/>
                <w:b/>
                <w:lang w:val="sr-Latn-CS"/>
              </w:rPr>
              <w:t>17</w:t>
            </w:r>
            <w:r w:rsidR="00C62322">
              <w:rPr>
                <w:rFonts w:ascii="Times New Roman" w:hAnsi="Times New Roman"/>
                <w:b/>
              </w:rPr>
              <w:t>.</w:t>
            </w: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pPr>
            <w:r>
              <w:rPr>
                <w:rFonts w:ascii="Times New Roman" w:hAnsi="Times New Roman"/>
                <w:color w:val="800000"/>
                <w:sz w:val="20"/>
                <w:szCs w:val="20"/>
              </w:rPr>
              <w:lastRenderedPageBreak/>
              <w:t xml:space="preserve">Тоалет ролна  </w:t>
            </w:r>
            <w:r>
              <w:rPr>
                <w:rFonts w:ascii="Times New Roman" w:hAnsi="Times New Roman"/>
                <w:color w:val="800000"/>
                <w:sz w:val="20"/>
                <w:szCs w:val="20"/>
                <w:lang w:val="sr-Cyrl-CS"/>
              </w:rPr>
              <w:t>40гр. двослојна</w:t>
            </w:r>
            <w:r>
              <w:rPr>
                <w:rFonts w:ascii="Times New Roman" w:hAnsi="Times New Roman"/>
                <w:color w:val="800000"/>
                <w:sz w:val="20"/>
                <w:szCs w:val="20"/>
                <w:lang w:val="sr-Latn-CS"/>
              </w:rPr>
              <w:t xml:space="preserve"> 100% </w:t>
            </w:r>
            <w:r>
              <w:rPr>
                <w:rFonts w:ascii="Times New Roman" w:hAnsi="Times New Roman"/>
                <w:color w:val="800000"/>
                <w:sz w:val="20"/>
                <w:szCs w:val="20"/>
                <w:lang w:val="sr-Cyrl-CS"/>
              </w:rPr>
              <w:lastRenderedPageBreak/>
              <w:t>целулоза</w:t>
            </w:r>
            <w:r>
              <w:rPr>
                <w:rFonts w:ascii="Times New Roman" w:hAnsi="Times New Roman"/>
                <w:color w:val="800000"/>
                <w:sz w:val="20"/>
                <w:szCs w:val="20"/>
                <w:lang w:val="sr-Latn-CS"/>
              </w:rPr>
              <w:t xml:space="preserve"> </w:t>
            </w:r>
            <w:r>
              <w:rPr>
                <w:rFonts w:ascii="Times New Roman" w:hAnsi="Times New Roman"/>
                <w:color w:val="800000"/>
                <w:sz w:val="20"/>
                <w:szCs w:val="20"/>
                <w:lang w:val="sr-Cyrl-CS"/>
              </w:rPr>
              <w:t>пак</w:t>
            </w:r>
            <w:r>
              <w:rPr>
                <w:rFonts w:ascii="Times New Roman" w:hAnsi="Times New Roman"/>
                <w:color w:val="800000"/>
                <w:sz w:val="20"/>
                <w:szCs w:val="20"/>
                <w:lang w:val="sr-Latn-CS"/>
              </w:rPr>
              <w:t>.</w:t>
            </w:r>
            <w:r>
              <w:rPr>
                <w:rFonts w:ascii="Times New Roman" w:hAnsi="Times New Roman"/>
                <w:color w:val="800000"/>
                <w:sz w:val="20"/>
                <w:szCs w:val="20"/>
              </w:rPr>
              <w:t xml:space="preserve"> 24/1</w:t>
            </w:r>
            <w:r>
              <w:rPr>
                <w:rFonts w:ascii="Times New Roman" w:hAnsi="Times New Roman"/>
                <w:color w:val="800000"/>
                <w:sz w:val="20"/>
                <w:szCs w:val="20"/>
                <w:lang w:val="sr-Cyrl-CS"/>
              </w:rPr>
              <w:t xml:space="preserve">. </w:t>
            </w:r>
          </w:p>
        </w:tc>
        <w:tc>
          <w:tcPr>
            <w:tcW w:w="1155" w:type="dxa"/>
            <w:tcBorders>
              <w:top w:val="single" w:sz="4" w:space="0" w:color="000000"/>
              <w:left w:val="single" w:sz="4" w:space="0" w:color="000000"/>
              <w:bottom w:val="single" w:sz="4" w:space="0" w:color="000000"/>
            </w:tcBorders>
          </w:tcPr>
          <w:p w:rsidR="00C62322" w:rsidRDefault="00B7450B">
            <w:pPr>
              <w:snapToGrid w:val="0"/>
              <w:jc w:val="center"/>
              <w:rPr>
                <w:rFonts w:ascii="Times New Roman" w:hAnsi="Times New Roman"/>
                <w:sz w:val="20"/>
                <w:szCs w:val="20"/>
              </w:rPr>
            </w:pPr>
            <w:r>
              <w:rPr>
                <w:rFonts w:ascii="Times New Roman" w:hAnsi="Times New Roman"/>
                <w:sz w:val="20"/>
                <w:szCs w:val="20"/>
              </w:rPr>
              <w:lastRenderedPageBreak/>
              <w:t>180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Пак</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772A08">
            <w:pPr>
              <w:snapToGrid w:val="0"/>
              <w:jc w:val="center"/>
              <w:rPr>
                <w:rFonts w:ascii="Times New Roman" w:hAnsi="Times New Roman"/>
                <w:b/>
              </w:rPr>
            </w:pPr>
            <w:r>
              <w:rPr>
                <w:rFonts w:ascii="Times New Roman" w:hAnsi="Times New Roman"/>
                <w:b/>
              </w:rPr>
              <w:lastRenderedPageBreak/>
              <w:t>18</w:t>
            </w:r>
            <w:r w:rsidR="00C62322">
              <w:rPr>
                <w:rFonts w:ascii="Times New Roman" w:hAnsi="Times New Roman"/>
                <w:b/>
              </w:rPr>
              <w:t>.</w:t>
            </w:r>
          </w:p>
          <w:p w:rsidR="00C62322" w:rsidRDefault="00C62322">
            <w:pPr>
              <w:spacing w:after="0" w:line="240" w:lineRule="auto"/>
              <w:ind w:left="72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5346AB" w:rsidRPr="005346AB" w:rsidRDefault="00C62322">
            <w:pPr>
              <w:snapToGrid w:val="0"/>
              <w:rPr>
                <w:rFonts w:ascii="Times New Roman" w:hAnsi="Times New Roman"/>
                <w:color w:val="800000"/>
                <w:sz w:val="20"/>
                <w:szCs w:val="20"/>
              </w:rPr>
            </w:pPr>
            <w:r>
              <w:rPr>
                <w:rFonts w:ascii="Times New Roman" w:hAnsi="Times New Roman"/>
                <w:color w:val="800000"/>
                <w:sz w:val="20"/>
                <w:szCs w:val="20"/>
              </w:rPr>
              <w:t>Убруси ,</w:t>
            </w:r>
            <w:r>
              <w:rPr>
                <w:rFonts w:ascii="Times New Roman" w:hAnsi="Times New Roman"/>
                <w:color w:val="800000"/>
                <w:sz w:val="20"/>
                <w:szCs w:val="20"/>
                <w:lang w:val="sr-Cyrl-CS"/>
              </w:rPr>
              <w:t xml:space="preserve"> 110 гр ролна, двослојни,</w:t>
            </w:r>
            <w:r>
              <w:rPr>
                <w:rFonts w:ascii="Times New Roman" w:hAnsi="Times New Roman"/>
                <w:color w:val="800000"/>
                <w:sz w:val="20"/>
                <w:szCs w:val="20"/>
                <w:lang w:val="sr-Latn-CS"/>
              </w:rPr>
              <w:t xml:space="preserve"> 100% </w:t>
            </w:r>
            <w:r>
              <w:rPr>
                <w:rFonts w:ascii="Times New Roman" w:hAnsi="Times New Roman"/>
                <w:color w:val="800000"/>
                <w:sz w:val="20"/>
                <w:szCs w:val="20"/>
                <w:lang w:val="sr-Cyrl-CS"/>
              </w:rPr>
              <w:t xml:space="preserve">целулоза </w:t>
            </w:r>
            <w:r>
              <w:rPr>
                <w:rFonts w:ascii="Times New Roman" w:hAnsi="Times New Roman"/>
                <w:color w:val="800000"/>
                <w:sz w:val="20"/>
                <w:szCs w:val="20"/>
                <w:lang w:val="sr-Latn-CS"/>
              </w:rPr>
              <w:t xml:space="preserve"> </w:t>
            </w:r>
            <w:r>
              <w:rPr>
                <w:rFonts w:ascii="Times New Roman" w:hAnsi="Times New Roman"/>
                <w:color w:val="800000"/>
                <w:sz w:val="20"/>
                <w:szCs w:val="20"/>
                <w:lang w:val="sr-Cyrl-CS"/>
              </w:rPr>
              <w:t xml:space="preserve">пак </w:t>
            </w:r>
            <w:r>
              <w:rPr>
                <w:rFonts w:ascii="Times New Roman" w:hAnsi="Times New Roman"/>
                <w:color w:val="800000"/>
                <w:sz w:val="20"/>
                <w:szCs w:val="20"/>
              </w:rPr>
              <w:t>2/1</w:t>
            </w:r>
          </w:p>
        </w:tc>
        <w:tc>
          <w:tcPr>
            <w:tcW w:w="1155" w:type="dxa"/>
            <w:tcBorders>
              <w:top w:val="single" w:sz="4" w:space="0" w:color="000000"/>
              <w:left w:val="single" w:sz="4" w:space="0" w:color="000000"/>
              <w:bottom w:val="single" w:sz="4" w:space="0" w:color="000000"/>
            </w:tcBorders>
          </w:tcPr>
          <w:p w:rsidR="00C62322" w:rsidRDefault="00C62322" w:rsidP="00B7450B">
            <w:pPr>
              <w:snapToGrid w:val="0"/>
              <w:jc w:val="center"/>
              <w:rPr>
                <w:rFonts w:ascii="Times New Roman" w:hAnsi="Times New Roman"/>
                <w:sz w:val="20"/>
                <w:szCs w:val="20"/>
              </w:rPr>
            </w:pPr>
            <w:r>
              <w:rPr>
                <w:rFonts w:ascii="Times New Roman" w:hAnsi="Times New Roman"/>
                <w:sz w:val="20"/>
                <w:szCs w:val="20"/>
              </w:rPr>
              <w:t>7</w:t>
            </w:r>
            <w:r w:rsidR="00B7450B">
              <w:rPr>
                <w:rFonts w:ascii="Times New Roman" w:hAnsi="Times New Roman"/>
                <w:sz w:val="20"/>
                <w:szCs w:val="20"/>
              </w:rPr>
              <w:t>0</w:t>
            </w:r>
            <w:r>
              <w:rPr>
                <w:rFonts w:ascii="Times New Roman" w:hAnsi="Times New Roman"/>
                <w:sz w:val="20"/>
                <w:szCs w:val="20"/>
              </w:rPr>
              <w:t>00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Пак</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B7450B">
            <w:pPr>
              <w:snapToGrid w:val="0"/>
              <w:jc w:val="center"/>
              <w:rPr>
                <w:rFonts w:ascii="Times New Roman" w:hAnsi="Times New Roman"/>
                <w:b/>
              </w:rPr>
            </w:pPr>
            <w:r>
              <w:rPr>
                <w:rFonts w:ascii="Times New Roman" w:hAnsi="Times New Roman"/>
                <w:b/>
              </w:rPr>
              <w:t>19</w:t>
            </w:r>
            <w:r w:rsidR="00C62322">
              <w:rPr>
                <w:rFonts w:ascii="Times New Roman" w:hAnsi="Times New Roman"/>
                <w:b/>
              </w:rPr>
              <w:t>.</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rPr>
              <w:t xml:space="preserve">Алкохол 1л </w:t>
            </w:r>
            <w:r>
              <w:rPr>
                <w:rFonts w:ascii="Times New Roman" w:hAnsi="Times New Roman"/>
                <w:color w:val="800000"/>
                <w:sz w:val="20"/>
                <w:szCs w:val="20"/>
                <w:lang w:val="sr-Latn-CS"/>
              </w:rPr>
              <w:t>70%</w:t>
            </w:r>
          </w:p>
        </w:tc>
        <w:tc>
          <w:tcPr>
            <w:tcW w:w="1155" w:type="dxa"/>
            <w:tcBorders>
              <w:top w:val="single" w:sz="4" w:space="0" w:color="000000"/>
              <w:left w:val="single" w:sz="4" w:space="0" w:color="000000"/>
              <w:bottom w:val="single" w:sz="4" w:space="0" w:color="000000"/>
            </w:tcBorders>
          </w:tcPr>
          <w:p w:rsidR="00C62322" w:rsidRDefault="00772A08" w:rsidP="001D1CD8">
            <w:pPr>
              <w:snapToGrid w:val="0"/>
              <w:jc w:val="center"/>
              <w:rPr>
                <w:rFonts w:ascii="Times New Roman" w:hAnsi="Times New Roman"/>
                <w:sz w:val="20"/>
                <w:szCs w:val="20"/>
              </w:rPr>
            </w:pPr>
            <w:r>
              <w:rPr>
                <w:rFonts w:ascii="Times New Roman" w:hAnsi="Times New Roman"/>
                <w:sz w:val="20"/>
                <w:szCs w:val="20"/>
              </w:rPr>
              <w:t>1</w:t>
            </w:r>
            <w:r w:rsidR="001D1CD8">
              <w:rPr>
                <w:rFonts w:ascii="Times New Roman" w:hAnsi="Times New Roman"/>
                <w:sz w:val="20"/>
                <w:szCs w:val="20"/>
              </w:rPr>
              <w:t>8</w:t>
            </w:r>
            <w:r w:rsidR="00C62322">
              <w:rPr>
                <w:rFonts w:ascii="Times New Roman" w:hAnsi="Times New Roman"/>
                <w:sz w:val="20"/>
                <w:szCs w:val="20"/>
              </w:rPr>
              <w:t>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rPr>
          <w:trHeight w:val="395"/>
        </w:trPr>
        <w:tc>
          <w:tcPr>
            <w:tcW w:w="714" w:type="dxa"/>
            <w:tcBorders>
              <w:top w:val="single" w:sz="4" w:space="0" w:color="000000"/>
              <w:left w:val="single" w:sz="4" w:space="0" w:color="000000"/>
              <w:bottom w:val="single" w:sz="4" w:space="0" w:color="000000"/>
            </w:tcBorders>
          </w:tcPr>
          <w:p w:rsidR="00C62322" w:rsidRDefault="00B7450B">
            <w:pPr>
              <w:snapToGrid w:val="0"/>
              <w:jc w:val="center"/>
              <w:rPr>
                <w:rFonts w:ascii="Times New Roman" w:hAnsi="Times New Roman"/>
                <w:b/>
              </w:rPr>
            </w:pPr>
            <w:r>
              <w:rPr>
                <w:rFonts w:ascii="Times New Roman" w:hAnsi="Times New Roman"/>
                <w:b/>
              </w:rPr>
              <w:t>20</w:t>
            </w:r>
            <w:r w:rsidR="00C62322">
              <w:rPr>
                <w:rFonts w:ascii="Times New Roman" w:hAnsi="Times New Roman"/>
                <w:b/>
              </w:rPr>
              <w:t>.</w:t>
            </w: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rPr>
              <w:t xml:space="preserve">Кесе за смеће </w:t>
            </w:r>
            <w:r>
              <w:rPr>
                <w:rFonts w:ascii="Times New Roman" w:hAnsi="Times New Roman"/>
                <w:color w:val="800000"/>
                <w:sz w:val="20"/>
                <w:szCs w:val="20"/>
                <w:lang w:val="sr-Cyrl-CS"/>
              </w:rPr>
              <w:t xml:space="preserve">дим. </w:t>
            </w:r>
            <w:r>
              <w:rPr>
                <w:rFonts w:ascii="Times New Roman" w:hAnsi="Times New Roman"/>
                <w:color w:val="800000"/>
                <w:sz w:val="20"/>
                <w:szCs w:val="20"/>
                <w:lang w:val="sr-Latn-CS"/>
              </w:rPr>
              <w:t>500x1000</w:t>
            </w:r>
            <w:r>
              <w:rPr>
                <w:rFonts w:ascii="Times New Roman" w:hAnsi="Times New Roman"/>
                <w:color w:val="800000"/>
                <w:sz w:val="20"/>
                <w:szCs w:val="20"/>
              </w:rPr>
              <w:t xml:space="preserve">   </w:t>
            </w:r>
            <w:r>
              <w:rPr>
                <w:rFonts w:ascii="Times New Roman" w:hAnsi="Times New Roman"/>
                <w:color w:val="800000"/>
                <w:sz w:val="20"/>
                <w:szCs w:val="20"/>
                <w:lang w:val="sr-Cyrl-CS"/>
              </w:rPr>
              <w:t>пак</w:t>
            </w:r>
            <w:r>
              <w:rPr>
                <w:rFonts w:ascii="Times New Roman" w:hAnsi="Times New Roman"/>
                <w:color w:val="800000"/>
                <w:sz w:val="20"/>
                <w:szCs w:val="20"/>
              </w:rPr>
              <w:t xml:space="preserve">    1/</w:t>
            </w:r>
            <w:r>
              <w:rPr>
                <w:rFonts w:ascii="Times New Roman" w:hAnsi="Times New Roman"/>
                <w:color w:val="800000"/>
                <w:sz w:val="20"/>
                <w:szCs w:val="20"/>
                <w:lang w:val="sr-Latn-CS"/>
              </w:rPr>
              <w:t>10</w:t>
            </w:r>
          </w:p>
          <w:p w:rsidR="001C5199" w:rsidRDefault="001C5199">
            <w:pPr>
              <w:snapToGrid w:val="0"/>
              <w:rPr>
                <w:rFonts w:ascii="Times New Roman" w:hAnsi="Times New Roman"/>
                <w:color w:val="800000"/>
                <w:sz w:val="20"/>
                <w:szCs w:val="20"/>
                <w:lang w:val="sr-Latn-CS"/>
              </w:rPr>
            </w:pPr>
          </w:p>
        </w:tc>
        <w:tc>
          <w:tcPr>
            <w:tcW w:w="1155" w:type="dxa"/>
            <w:tcBorders>
              <w:top w:val="single" w:sz="4" w:space="0" w:color="000000"/>
              <w:left w:val="single" w:sz="4" w:space="0" w:color="000000"/>
              <w:bottom w:val="single" w:sz="4" w:space="0" w:color="000000"/>
            </w:tcBorders>
          </w:tcPr>
          <w:p w:rsidR="00C62322" w:rsidRPr="00772A08" w:rsidRDefault="007078CD" w:rsidP="00B7450B">
            <w:pPr>
              <w:snapToGrid w:val="0"/>
              <w:jc w:val="center"/>
              <w:rPr>
                <w:rFonts w:ascii="Times New Roman" w:hAnsi="Times New Roman"/>
                <w:sz w:val="20"/>
                <w:szCs w:val="20"/>
              </w:rPr>
            </w:pPr>
            <w:r>
              <w:rPr>
                <w:rFonts w:ascii="Times New Roman" w:hAnsi="Times New Roman"/>
                <w:sz w:val="20"/>
                <w:szCs w:val="20"/>
              </w:rPr>
              <w:t>2</w:t>
            </w:r>
            <w:r w:rsidR="00B7450B">
              <w:rPr>
                <w:rFonts w:ascii="Times New Roman" w:hAnsi="Times New Roman"/>
                <w:sz w:val="20"/>
                <w:szCs w:val="20"/>
              </w:rPr>
              <w:t>7</w:t>
            </w:r>
            <w:r w:rsidR="00772A08">
              <w:rPr>
                <w:rFonts w:ascii="Times New Roman" w:hAnsi="Times New Roman"/>
                <w:sz w:val="20"/>
                <w:szCs w:val="20"/>
              </w:rPr>
              <w:t>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Пак</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2</w:t>
            </w:r>
            <w:r w:rsidR="00B7450B">
              <w:rPr>
                <w:rFonts w:ascii="Times New Roman" w:hAnsi="Times New Roman"/>
                <w:b/>
              </w:rPr>
              <w:t>1</w:t>
            </w:r>
            <w:r>
              <w:rPr>
                <w:rFonts w:ascii="Times New Roman" w:hAnsi="Times New Roman"/>
                <w:b/>
              </w:rPr>
              <w:t>.</w:t>
            </w: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rPr>
            </w:pPr>
            <w:r>
              <w:rPr>
                <w:rFonts w:ascii="Times New Roman" w:hAnsi="Times New Roman"/>
                <w:color w:val="800000"/>
                <w:sz w:val="20"/>
                <w:szCs w:val="20"/>
              </w:rPr>
              <w:t>Вишенаменске крпе 3/1.</w:t>
            </w:r>
            <w:r>
              <w:rPr>
                <w:rFonts w:ascii="Times New Roman" w:hAnsi="Times New Roman"/>
                <w:color w:val="800000"/>
                <w:sz w:val="20"/>
                <w:szCs w:val="20"/>
                <w:lang w:val="sr-Cyrl-CS"/>
              </w:rPr>
              <w:t>Састав: 60% вискоза, 40% синтетика</w:t>
            </w:r>
          </w:p>
          <w:p w:rsidR="001C5199" w:rsidRPr="001C5199" w:rsidRDefault="001C5199">
            <w:pPr>
              <w:snapToGrid w:val="0"/>
              <w:rPr>
                <w:rFonts w:ascii="Times New Roman" w:hAnsi="Times New Roman"/>
                <w:color w:val="800000"/>
                <w:sz w:val="20"/>
                <w:szCs w:val="20"/>
              </w:rPr>
            </w:pPr>
          </w:p>
        </w:tc>
        <w:tc>
          <w:tcPr>
            <w:tcW w:w="1155" w:type="dxa"/>
            <w:tcBorders>
              <w:top w:val="single" w:sz="4" w:space="0" w:color="000000"/>
              <w:left w:val="single" w:sz="4" w:space="0" w:color="000000"/>
              <w:bottom w:val="single" w:sz="4" w:space="0" w:color="000000"/>
            </w:tcBorders>
          </w:tcPr>
          <w:p w:rsidR="00C62322" w:rsidRPr="00B7450B" w:rsidRDefault="00772A08" w:rsidP="00B7450B">
            <w:pPr>
              <w:snapToGrid w:val="0"/>
              <w:jc w:val="center"/>
              <w:rPr>
                <w:rFonts w:ascii="Times New Roman" w:hAnsi="Times New Roman"/>
                <w:sz w:val="20"/>
                <w:szCs w:val="20"/>
              </w:rPr>
            </w:pPr>
            <w:r>
              <w:rPr>
                <w:rFonts w:ascii="Times New Roman" w:hAnsi="Times New Roman"/>
                <w:sz w:val="20"/>
                <w:szCs w:val="20"/>
              </w:rPr>
              <w:t>1</w:t>
            </w:r>
            <w:r w:rsidR="00B7450B">
              <w:rPr>
                <w:rFonts w:ascii="Times New Roman" w:hAnsi="Times New Roman"/>
                <w:sz w:val="20"/>
                <w:szCs w:val="20"/>
              </w:rPr>
              <w:t>2</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Пак</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rsidP="00B7450B">
            <w:pPr>
              <w:snapToGrid w:val="0"/>
              <w:jc w:val="center"/>
              <w:rPr>
                <w:rFonts w:ascii="Times New Roman" w:hAnsi="Times New Roman"/>
                <w:b/>
              </w:rPr>
            </w:pPr>
            <w:r>
              <w:rPr>
                <w:rFonts w:ascii="Times New Roman" w:hAnsi="Times New Roman"/>
                <w:b/>
              </w:rPr>
              <w:t>2</w:t>
            </w:r>
            <w:r w:rsidR="00B7450B">
              <w:rPr>
                <w:rFonts w:ascii="Times New Roman" w:hAnsi="Times New Roman"/>
                <w:b/>
              </w:rPr>
              <w:t>2</w:t>
            </w:r>
            <w:r>
              <w:rPr>
                <w:rFonts w:ascii="Times New Roman" w:hAnsi="Times New Roman"/>
                <w:b/>
              </w:rPr>
              <w:t>.</w:t>
            </w: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rPr>
            </w:pPr>
            <w:r>
              <w:rPr>
                <w:rFonts w:ascii="Times New Roman" w:hAnsi="Times New Roman"/>
                <w:color w:val="800000"/>
                <w:sz w:val="20"/>
                <w:szCs w:val="20"/>
              </w:rPr>
              <w:t xml:space="preserve">Магична крпа </w:t>
            </w:r>
            <w:r>
              <w:rPr>
                <w:rFonts w:ascii="Times New Roman" w:hAnsi="Times New Roman"/>
                <w:color w:val="800000"/>
                <w:sz w:val="20"/>
                <w:szCs w:val="20"/>
                <w:lang w:val="sr-Cyrl-CS"/>
              </w:rPr>
              <w:t>дим.мин.30х30 цм Састав: полиестер 80%, полиамиде 20%.</w:t>
            </w:r>
          </w:p>
          <w:p w:rsidR="001C5199" w:rsidRPr="001C5199" w:rsidRDefault="001C5199">
            <w:pPr>
              <w:snapToGrid w:val="0"/>
              <w:rPr>
                <w:rFonts w:ascii="Times New Roman" w:hAnsi="Times New Roman"/>
                <w:color w:val="800000"/>
                <w:sz w:val="20"/>
                <w:szCs w:val="20"/>
              </w:rPr>
            </w:pPr>
          </w:p>
        </w:tc>
        <w:tc>
          <w:tcPr>
            <w:tcW w:w="1155" w:type="dxa"/>
            <w:tcBorders>
              <w:top w:val="single" w:sz="4" w:space="0" w:color="000000"/>
              <w:left w:val="single" w:sz="4" w:space="0" w:color="000000"/>
              <w:bottom w:val="single" w:sz="4" w:space="0" w:color="000000"/>
            </w:tcBorders>
          </w:tcPr>
          <w:p w:rsidR="00C62322" w:rsidRDefault="00B7450B">
            <w:pPr>
              <w:snapToGrid w:val="0"/>
              <w:jc w:val="center"/>
              <w:rPr>
                <w:rFonts w:ascii="Times New Roman" w:hAnsi="Times New Roman"/>
                <w:sz w:val="20"/>
                <w:szCs w:val="20"/>
              </w:rPr>
            </w:pPr>
            <w:r>
              <w:rPr>
                <w:rFonts w:ascii="Times New Roman" w:hAnsi="Times New Roman"/>
                <w:sz w:val="20"/>
                <w:szCs w:val="20"/>
              </w:rPr>
              <w:t>50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2</w:t>
            </w:r>
            <w:r w:rsidR="00B7450B">
              <w:rPr>
                <w:rFonts w:ascii="Times New Roman" w:hAnsi="Times New Roman"/>
                <w:b/>
              </w:rPr>
              <w:t>3</w:t>
            </w:r>
            <w:r>
              <w:rPr>
                <w:rFonts w:ascii="Times New Roman" w:hAnsi="Times New Roman"/>
                <w:b/>
              </w:rPr>
              <w:t>.</w:t>
            </w: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Cyrl-CS"/>
              </w:rPr>
            </w:pPr>
            <w:r>
              <w:rPr>
                <w:rFonts w:ascii="Times New Roman" w:hAnsi="Times New Roman"/>
                <w:color w:val="800000"/>
                <w:sz w:val="20"/>
                <w:szCs w:val="20"/>
              </w:rPr>
              <w:t xml:space="preserve">Крпе за подове  </w:t>
            </w:r>
            <w:r>
              <w:rPr>
                <w:rFonts w:ascii="Times New Roman" w:hAnsi="Times New Roman"/>
                <w:color w:val="800000"/>
                <w:sz w:val="20"/>
                <w:szCs w:val="20"/>
                <w:lang w:val="sr-Cyrl-CS"/>
              </w:rPr>
              <w:t xml:space="preserve">мин. </w:t>
            </w:r>
            <w:r>
              <w:rPr>
                <w:rFonts w:ascii="Times New Roman" w:hAnsi="Times New Roman"/>
                <w:color w:val="800000"/>
                <w:sz w:val="20"/>
                <w:szCs w:val="20"/>
              </w:rPr>
              <w:t>70*</w:t>
            </w:r>
            <w:r>
              <w:rPr>
                <w:rFonts w:ascii="Times New Roman" w:hAnsi="Times New Roman"/>
                <w:color w:val="800000"/>
                <w:sz w:val="20"/>
                <w:szCs w:val="20"/>
                <w:lang w:val="sr-Cyrl-CS"/>
              </w:rPr>
              <w:t>100</w:t>
            </w:r>
          </w:p>
        </w:tc>
        <w:tc>
          <w:tcPr>
            <w:tcW w:w="1155" w:type="dxa"/>
            <w:tcBorders>
              <w:top w:val="single" w:sz="4" w:space="0" w:color="000000"/>
              <w:left w:val="single" w:sz="4" w:space="0" w:color="000000"/>
              <w:bottom w:val="single" w:sz="4" w:space="0" w:color="000000"/>
            </w:tcBorders>
          </w:tcPr>
          <w:p w:rsidR="00C62322" w:rsidRDefault="00B7450B">
            <w:pPr>
              <w:snapToGrid w:val="0"/>
              <w:jc w:val="center"/>
              <w:rPr>
                <w:rFonts w:ascii="Times New Roman" w:hAnsi="Times New Roman"/>
                <w:sz w:val="20"/>
                <w:szCs w:val="20"/>
              </w:rPr>
            </w:pPr>
            <w:r>
              <w:rPr>
                <w:rFonts w:ascii="Times New Roman" w:hAnsi="Times New Roman"/>
                <w:sz w:val="20"/>
                <w:szCs w:val="20"/>
              </w:rPr>
              <w:t>4</w:t>
            </w:r>
            <w:r w:rsidR="005902FD">
              <w:rPr>
                <w:rFonts w:ascii="Times New Roman" w:hAnsi="Times New Roman"/>
                <w:sz w:val="20"/>
                <w:szCs w:val="20"/>
              </w:rPr>
              <w:t>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2</w:t>
            </w:r>
            <w:r w:rsidR="00B7450B">
              <w:rPr>
                <w:rFonts w:ascii="Times New Roman" w:hAnsi="Times New Roman"/>
                <w:b/>
              </w:rPr>
              <w:t>4</w:t>
            </w:r>
            <w:r>
              <w:rPr>
                <w:rFonts w:ascii="Times New Roman" w:hAnsi="Times New Roman"/>
                <w:b/>
              </w:rPr>
              <w:t>.</w:t>
            </w:r>
          </w:p>
          <w:p w:rsidR="00C62322" w:rsidRDefault="00C62322">
            <w:pPr>
              <w:spacing w:after="0" w:line="240" w:lineRule="auto"/>
              <w:ind w:left="360"/>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Cyrl-CS"/>
              </w:rPr>
            </w:pPr>
            <w:r>
              <w:rPr>
                <w:rFonts w:ascii="Times New Roman" w:hAnsi="Times New Roman"/>
                <w:color w:val="800000"/>
                <w:sz w:val="20"/>
                <w:szCs w:val="20"/>
              </w:rPr>
              <w:t xml:space="preserve">Пајалица са телескопском дршком </w:t>
            </w:r>
            <w:r>
              <w:rPr>
                <w:rFonts w:ascii="Times New Roman" w:hAnsi="Times New Roman"/>
                <w:color w:val="800000"/>
                <w:sz w:val="20"/>
                <w:szCs w:val="20"/>
                <w:lang w:val="sr-Cyrl-CS"/>
              </w:rPr>
              <w:t>мин. 2 м</w:t>
            </w:r>
          </w:p>
        </w:tc>
        <w:tc>
          <w:tcPr>
            <w:tcW w:w="1155" w:type="dxa"/>
            <w:tcBorders>
              <w:top w:val="single" w:sz="4" w:space="0" w:color="000000"/>
              <w:left w:val="single" w:sz="4" w:space="0" w:color="000000"/>
              <w:bottom w:val="single" w:sz="4" w:space="0" w:color="000000"/>
            </w:tcBorders>
          </w:tcPr>
          <w:p w:rsidR="00C62322" w:rsidRPr="00B7450B" w:rsidRDefault="00B7450B">
            <w:pPr>
              <w:snapToGrid w:val="0"/>
              <w:jc w:val="center"/>
              <w:rPr>
                <w:rFonts w:ascii="Times New Roman" w:hAnsi="Times New Roman"/>
                <w:sz w:val="20"/>
                <w:szCs w:val="20"/>
              </w:rPr>
            </w:pPr>
            <w:r>
              <w:rPr>
                <w:rFonts w:ascii="Times New Roman" w:hAnsi="Times New Roman"/>
                <w:sz w:val="20"/>
                <w:szCs w:val="20"/>
              </w:rPr>
              <w:t>2</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772A08">
            <w:pPr>
              <w:snapToGrid w:val="0"/>
              <w:jc w:val="center"/>
              <w:rPr>
                <w:rFonts w:ascii="Times New Roman" w:hAnsi="Times New Roman"/>
                <w:b/>
              </w:rPr>
            </w:pPr>
            <w:r>
              <w:rPr>
                <w:rFonts w:ascii="Times New Roman" w:hAnsi="Times New Roman"/>
                <w:b/>
              </w:rPr>
              <w:t>2</w:t>
            </w:r>
            <w:r w:rsidR="00B7450B">
              <w:rPr>
                <w:rFonts w:ascii="Times New Roman" w:hAnsi="Times New Roman"/>
                <w:b/>
              </w:rPr>
              <w:t>5</w:t>
            </w:r>
            <w:r w:rsidR="00C62322">
              <w:rPr>
                <w:rFonts w:ascii="Times New Roman" w:hAnsi="Times New Roman"/>
                <w:b/>
              </w:rPr>
              <w:t>.</w:t>
            </w: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Cyrl-CS"/>
              </w:rPr>
            </w:pPr>
            <w:r>
              <w:rPr>
                <w:rFonts w:ascii="Times New Roman" w:hAnsi="Times New Roman"/>
                <w:color w:val="800000"/>
                <w:sz w:val="20"/>
                <w:szCs w:val="20"/>
              </w:rPr>
              <w:t xml:space="preserve">Партвиш </w:t>
            </w:r>
            <w:r>
              <w:rPr>
                <w:rFonts w:ascii="Times New Roman" w:hAnsi="Times New Roman"/>
                <w:color w:val="800000"/>
                <w:sz w:val="20"/>
                <w:szCs w:val="20"/>
                <w:lang w:val="sr-Cyrl-CS"/>
              </w:rPr>
              <w:t>пвц</w:t>
            </w:r>
            <w:r>
              <w:rPr>
                <w:rFonts w:ascii="Times New Roman" w:hAnsi="Times New Roman"/>
                <w:color w:val="800000"/>
                <w:sz w:val="20"/>
                <w:szCs w:val="20"/>
              </w:rPr>
              <w:t xml:space="preserve"> са штапом </w:t>
            </w:r>
            <w:r>
              <w:rPr>
                <w:rFonts w:ascii="Times New Roman" w:hAnsi="Times New Roman"/>
                <w:color w:val="800000"/>
                <w:sz w:val="20"/>
                <w:szCs w:val="20"/>
                <w:lang w:val="sr-Cyrl-CS"/>
              </w:rPr>
              <w:t>пвц 1,1 м</w:t>
            </w:r>
          </w:p>
        </w:tc>
        <w:tc>
          <w:tcPr>
            <w:tcW w:w="1155" w:type="dxa"/>
            <w:tcBorders>
              <w:top w:val="single" w:sz="4" w:space="0" w:color="000000"/>
              <w:left w:val="single" w:sz="4" w:space="0" w:color="000000"/>
              <w:bottom w:val="single" w:sz="4" w:space="0" w:color="000000"/>
            </w:tcBorders>
          </w:tcPr>
          <w:p w:rsidR="00C62322" w:rsidRDefault="00772A08">
            <w:pPr>
              <w:snapToGrid w:val="0"/>
              <w:jc w:val="center"/>
              <w:rPr>
                <w:rFonts w:ascii="Times New Roman" w:hAnsi="Times New Roman"/>
                <w:sz w:val="20"/>
                <w:szCs w:val="20"/>
              </w:rPr>
            </w:pPr>
            <w:r>
              <w:rPr>
                <w:rFonts w:ascii="Times New Roman" w:hAnsi="Times New Roman"/>
                <w:sz w:val="20"/>
                <w:szCs w:val="20"/>
              </w:rPr>
              <w:t>6</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rPr>
          <w:trHeight w:val="992"/>
        </w:trPr>
        <w:tc>
          <w:tcPr>
            <w:tcW w:w="714" w:type="dxa"/>
            <w:tcBorders>
              <w:top w:val="single" w:sz="4" w:space="0" w:color="000000"/>
              <w:left w:val="single" w:sz="4" w:space="0" w:color="000000"/>
              <w:bottom w:val="single" w:sz="4" w:space="0" w:color="000000"/>
            </w:tcBorders>
          </w:tcPr>
          <w:p w:rsidR="00C62322" w:rsidRDefault="00772A08" w:rsidP="00B7450B">
            <w:pPr>
              <w:snapToGrid w:val="0"/>
              <w:jc w:val="center"/>
              <w:rPr>
                <w:rFonts w:ascii="Times New Roman" w:hAnsi="Times New Roman"/>
                <w:b/>
              </w:rPr>
            </w:pPr>
            <w:r>
              <w:rPr>
                <w:rFonts w:ascii="Times New Roman" w:hAnsi="Times New Roman"/>
                <w:b/>
              </w:rPr>
              <w:t>2</w:t>
            </w:r>
            <w:r w:rsidR="00B7450B">
              <w:rPr>
                <w:rFonts w:ascii="Times New Roman" w:hAnsi="Times New Roman"/>
                <w:b/>
              </w:rPr>
              <w:t>6</w:t>
            </w:r>
            <w:r w:rsidR="00C62322">
              <w:rPr>
                <w:rFonts w:ascii="Times New Roman" w:hAnsi="Times New Roman"/>
                <w:b/>
              </w:rPr>
              <w:t>.</w:t>
            </w:r>
          </w:p>
        </w:tc>
        <w:tc>
          <w:tcPr>
            <w:tcW w:w="3606" w:type="dxa"/>
            <w:tcBorders>
              <w:top w:val="single" w:sz="4" w:space="0" w:color="000000"/>
              <w:left w:val="single" w:sz="4" w:space="0" w:color="000000"/>
              <w:bottom w:val="single" w:sz="4" w:space="0" w:color="000000"/>
            </w:tcBorders>
          </w:tcPr>
          <w:p w:rsidR="00C62322" w:rsidRPr="005346AB" w:rsidRDefault="00C62322" w:rsidP="006556F0">
            <w:pPr>
              <w:snapToGrid w:val="0"/>
              <w:rPr>
                <w:rFonts w:ascii="Times New Roman" w:hAnsi="Times New Roman"/>
                <w:color w:val="800000"/>
                <w:sz w:val="20"/>
                <w:szCs w:val="20"/>
              </w:rPr>
            </w:pPr>
            <w:r>
              <w:rPr>
                <w:rFonts w:ascii="Times New Roman" w:hAnsi="Times New Roman"/>
                <w:color w:val="800000"/>
                <w:sz w:val="20"/>
                <w:szCs w:val="20"/>
              </w:rPr>
              <w:t xml:space="preserve">Четка за под </w:t>
            </w:r>
            <w:r>
              <w:rPr>
                <w:rFonts w:ascii="Times New Roman" w:hAnsi="Times New Roman"/>
                <w:color w:val="800000"/>
                <w:sz w:val="20"/>
                <w:szCs w:val="20"/>
                <w:lang w:val="sr-Cyrl-CS"/>
              </w:rPr>
              <w:t>са навојем пвц</w:t>
            </w:r>
            <w:r w:rsidR="005346AB">
              <w:rPr>
                <w:rFonts w:ascii="Times New Roman" w:hAnsi="Times New Roman"/>
                <w:color w:val="800000"/>
                <w:sz w:val="20"/>
                <w:szCs w:val="20"/>
              </w:rPr>
              <w:t xml:space="preserve"> </w:t>
            </w:r>
          </w:p>
        </w:tc>
        <w:tc>
          <w:tcPr>
            <w:tcW w:w="1155" w:type="dxa"/>
            <w:tcBorders>
              <w:top w:val="single" w:sz="4" w:space="0" w:color="000000"/>
              <w:left w:val="single" w:sz="4" w:space="0" w:color="000000"/>
              <w:bottom w:val="single" w:sz="4" w:space="0" w:color="000000"/>
            </w:tcBorders>
          </w:tcPr>
          <w:p w:rsidR="00C62322" w:rsidRDefault="00B7450B">
            <w:pPr>
              <w:snapToGrid w:val="0"/>
              <w:jc w:val="center"/>
              <w:rPr>
                <w:rFonts w:ascii="Times New Roman" w:hAnsi="Times New Roman"/>
                <w:sz w:val="20"/>
                <w:szCs w:val="20"/>
              </w:rPr>
            </w:pPr>
            <w:r>
              <w:rPr>
                <w:rFonts w:ascii="Times New Roman" w:hAnsi="Times New Roman"/>
                <w:sz w:val="20"/>
                <w:szCs w:val="20"/>
              </w:rPr>
              <w:t>2</w:t>
            </w:r>
            <w:r w:rsidR="00C62322">
              <w:rPr>
                <w:rFonts w:ascii="Times New Roman" w:hAnsi="Times New Roman"/>
                <w:sz w:val="20"/>
                <w:szCs w:val="20"/>
              </w:rPr>
              <w:t>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772A08">
            <w:pPr>
              <w:snapToGrid w:val="0"/>
              <w:jc w:val="center"/>
              <w:rPr>
                <w:rFonts w:ascii="Times New Roman" w:hAnsi="Times New Roman"/>
                <w:b/>
              </w:rPr>
            </w:pPr>
            <w:r>
              <w:rPr>
                <w:rFonts w:ascii="Times New Roman" w:hAnsi="Times New Roman"/>
                <w:b/>
              </w:rPr>
              <w:t>2</w:t>
            </w:r>
            <w:r w:rsidR="00B7450B">
              <w:rPr>
                <w:rFonts w:ascii="Times New Roman" w:hAnsi="Times New Roman"/>
                <w:b/>
              </w:rPr>
              <w:t>7</w:t>
            </w:r>
            <w:r w:rsidR="00C62322">
              <w:rPr>
                <w:rFonts w:ascii="Times New Roman" w:hAnsi="Times New Roman"/>
                <w:b/>
              </w:rPr>
              <w:t>.</w:t>
            </w: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Cyrl-CS"/>
              </w:rPr>
            </w:pPr>
            <w:r>
              <w:rPr>
                <w:rFonts w:ascii="Times New Roman" w:hAnsi="Times New Roman"/>
                <w:color w:val="800000"/>
                <w:sz w:val="20"/>
                <w:szCs w:val="20"/>
                <w:lang w:val="sr-Cyrl-CS"/>
              </w:rPr>
              <w:t>Р</w:t>
            </w:r>
            <w:r>
              <w:rPr>
                <w:rFonts w:ascii="Times New Roman" w:hAnsi="Times New Roman"/>
                <w:color w:val="800000"/>
                <w:sz w:val="20"/>
                <w:szCs w:val="20"/>
                <w:lang w:val="ru-RU"/>
              </w:rPr>
              <w:t xml:space="preserve">укавице гумене, величине М, Л, </w:t>
            </w:r>
            <w:r>
              <w:rPr>
                <w:rFonts w:ascii="Times New Roman" w:hAnsi="Times New Roman"/>
                <w:color w:val="800000"/>
                <w:sz w:val="20"/>
                <w:szCs w:val="20"/>
              </w:rPr>
              <w:t>X</w:t>
            </w:r>
            <w:r>
              <w:rPr>
                <w:rFonts w:ascii="Times New Roman" w:hAnsi="Times New Roman"/>
                <w:color w:val="800000"/>
                <w:sz w:val="20"/>
                <w:szCs w:val="20"/>
                <w:lang w:val="ru-RU"/>
              </w:rPr>
              <w:t xml:space="preserve">Л </w:t>
            </w:r>
            <w:r>
              <w:rPr>
                <w:rFonts w:ascii="Times New Roman" w:hAnsi="Times New Roman"/>
                <w:color w:val="800000"/>
                <w:sz w:val="20"/>
                <w:szCs w:val="20"/>
                <w:lang w:val="sr-Cyrl-CS"/>
              </w:rPr>
              <w:t>унутрашњост обложена памуком</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ru-RU"/>
              </w:rPr>
            </w:pPr>
          </w:p>
          <w:p w:rsidR="00C62322" w:rsidRPr="00B7450B" w:rsidRDefault="00B7450B">
            <w:pPr>
              <w:jc w:val="center"/>
              <w:rPr>
                <w:rFonts w:ascii="Times New Roman" w:hAnsi="Times New Roman"/>
                <w:sz w:val="20"/>
                <w:szCs w:val="20"/>
              </w:rPr>
            </w:pPr>
            <w:r>
              <w:rPr>
                <w:rFonts w:ascii="Times New Roman" w:hAnsi="Times New Roman"/>
                <w:sz w:val="20"/>
                <w:szCs w:val="20"/>
              </w:rPr>
              <w:t>270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p w:rsidR="00C62322" w:rsidRDefault="00C62322">
            <w:pPr>
              <w:jc w:val="center"/>
              <w:rPr>
                <w:rFonts w:ascii="Times New Roman" w:hAnsi="Times New Roman"/>
                <w:sz w:val="20"/>
                <w:szCs w:val="20"/>
                <w:lang w:val="sr-Cyrl-CS"/>
              </w:rPr>
            </w:pPr>
            <w:r>
              <w:rPr>
                <w:rFonts w:ascii="Times New Roman" w:hAnsi="Times New Roman"/>
                <w:sz w:val="20"/>
                <w:szCs w:val="20"/>
                <w:lang w:val="sr-Cyrl-CS"/>
              </w:rPr>
              <w:t>Пар</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772A08">
            <w:pPr>
              <w:snapToGrid w:val="0"/>
              <w:jc w:val="center"/>
              <w:rPr>
                <w:rFonts w:ascii="Times New Roman" w:hAnsi="Times New Roman"/>
                <w:b/>
              </w:rPr>
            </w:pPr>
            <w:r>
              <w:rPr>
                <w:rFonts w:ascii="Times New Roman" w:hAnsi="Times New Roman"/>
                <w:b/>
              </w:rPr>
              <w:t>2</w:t>
            </w:r>
            <w:r w:rsidR="00B7450B">
              <w:rPr>
                <w:rFonts w:ascii="Times New Roman" w:hAnsi="Times New Roman"/>
                <w:b/>
              </w:rPr>
              <w:t>8</w:t>
            </w:r>
            <w:r w:rsidR="00C62322">
              <w:rPr>
                <w:rFonts w:ascii="Times New Roman" w:hAnsi="Times New Roman"/>
                <w:b/>
              </w:rPr>
              <w:t>.</w:t>
            </w: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rPr>
            </w:pPr>
            <w:r>
              <w:rPr>
                <w:rFonts w:ascii="Times New Roman" w:hAnsi="Times New Roman"/>
                <w:color w:val="800000"/>
                <w:sz w:val="20"/>
                <w:szCs w:val="20"/>
              </w:rPr>
              <w:t xml:space="preserve">Бриско </w:t>
            </w:r>
            <w:r w:rsidR="00B7450B">
              <w:rPr>
                <w:rFonts w:ascii="Times New Roman" w:hAnsi="Times New Roman"/>
                <w:color w:val="800000"/>
                <w:sz w:val="20"/>
                <w:szCs w:val="20"/>
                <w:lang w:val="sr-Cyrl-CS"/>
              </w:rPr>
              <w:t>уложак</w:t>
            </w:r>
          </w:p>
          <w:p w:rsidR="001C5199" w:rsidRPr="001C5199" w:rsidRDefault="001C5199">
            <w:pPr>
              <w:snapToGrid w:val="0"/>
              <w:rPr>
                <w:rFonts w:ascii="Times New Roman" w:hAnsi="Times New Roman"/>
                <w:color w:val="800000"/>
                <w:sz w:val="20"/>
                <w:szCs w:val="20"/>
              </w:rPr>
            </w:pPr>
          </w:p>
        </w:tc>
        <w:tc>
          <w:tcPr>
            <w:tcW w:w="1155" w:type="dxa"/>
            <w:tcBorders>
              <w:top w:val="single" w:sz="4" w:space="0" w:color="000000"/>
              <w:left w:val="single" w:sz="4" w:space="0" w:color="000000"/>
              <w:bottom w:val="single" w:sz="4" w:space="0" w:color="000000"/>
            </w:tcBorders>
          </w:tcPr>
          <w:p w:rsidR="00C62322" w:rsidRDefault="00772A08">
            <w:pPr>
              <w:snapToGrid w:val="0"/>
              <w:jc w:val="center"/>
              <w:rPr>
                <w:rFonts w:ascii="Times New Roman" w:hAnsi="Times New Roman"/>
                <w:sz w:val="20"/>
                <w:szCs w:val="20"/>
              </w:rPr>
            </w:pPr>
            <w:r>
              <w:rPr>
                <w:rFonts w:ascii="Times New Roman" w:hAnsi="Times New Roman"/>
                <w:sz w:val="20"/>
                <w:szCs w:val="20"/>
              </w:rPr>
              <w:t>5</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B7450B">
            <w:pPr>
              <w:snapToGrid w:val="0"/>
              <w:jc w:val="center"/>
              <w:rPr>
                <w:rFonts w:ascii="Times New Roman" w:hAnsi="Times New Roman"/>
                <w:b/>
              </w:rPr>
            </w:pPr>
            <w:r>
              <w:rPr>
                <w:rFonts w:ascii="Times New Roman" w:hAnsi="Times New Roman"/>
                <w:b/>
              </w:rPr>
              <w:t>29</w:t>
            </w:r>
            <w:r w:rsidR="00C62322">
              <w:rPr>
                <w:rFonts w:ascii="Times New Roman" w:hAnsi="Times New Roman"/>
                <w:b/>
              </w:rPr>
              <w:t>.</w:t>
            </w:r>
          </w:p>
          <w:p w:rsidR="00C62322" w:rsidRDefault="00C62322">
            <w:pPr>
              <w:spacing w:after="0" w:line="240" w:lineRule="auto"/>
              <w:ind w:left="36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Cyrl-CS"/>
              </w:rPr>
            </w:pPr>
            <w:r>
              <w:rPr>
                <w:rFonts w:ascii="Times New Roman" w:hAnsi="Times New Roman"/>
                <w:color w:val="800000"/>
                <w:sz w:val="20"/>
                <w:szCs w:val="20"/>
              </w:rPr>
              <w:t>Абразивни сун</w:t>
            </w:r>
            <w:r>
              <w:rPr>
                <w:rFonts w:ascii="Times New Roman" w:hAnsi="Times New Roman"/>
                <w:color w:val="800000"/>
                <w:sz w:val="20"/>
                <w:szCs w:val="20"/>
                <w:lang w:val="sr-Cyrl-CS"/>
              </w:rPr>
              <w:t>ђер за судове са каналом</w:t>
            </w:r>
          </w:p>
        </w:tc>
        <w:tc>
          <w:tcPr>
            <w:tcW w:w="1155" w:type="dxa"/>
            <w:tcBorders>
              <w:top w:val="single" w:sz="4" w:space="0" w:color="000000"/>
              <w:left w:val="single" w:sz="4" w:space="0" w:color="000000"/>
              <w:bottom w:val="single" w:sz="4" w:space="0" w:color="000000"/>
            </w:tcBorders>
          </w:tcPr>
          <w:p w:rsidR="00C62322" w:rsidRPr="00B7450B" w:rsidRDefault="00B7450B">
            <w:pPr>
              <w:snapToGrid w:val="0"/>
              <w:jc w:val="center"/>
              <w:rPr>
                <w:rFonts w:ascii="Times New Roman" w:hAnsi="Times New Roman"/>
                <w:sz w:val="20"/>
                <w:szCs w:val="20"/>
              </w:rPr>
            </w:pPr>
            <w:r>
              <w:rPr>
                <w:rFonts w:ascii="Times New Roman" w:hAnsi="Times New Roman"/>
                <w:sz w:val="20"/>
                <w:szCs w:val="20"/>
              </w:rPr>
              <w:t>150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3</w:t>
            </w:r>
            <w:r w:rsidR="00B7450B">
              <w:rPr>
                <w:rFonts w:ascii="Times New Roman" w:hAnsi="Times New Roman"/>
                <w:b/>
              </w:rPr>
              <w:t>0</w:t>
            </w:r>
            <w:r>
              <w:rPr>
                <w:rFonts w:ascii="Times New Roman" w:hAnsi="Times New Roman"/>
                <w:b/>
              </w:rPr>
              <w:t>.</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Cyrl-CS"/>
              </w:rPr>
            </w:pPr>
            <w:r>
              <w:rPr>
                <w:rFonts w:ascii="Times New Roman" w:hAnsi="Times New Roman"/>
                <w:color w:val="800000"/>
                <w:sz w:val="20"/>
                <w:szCs w:val="20"/>
                <w:lang w:val="ru-RU"/>
              </w:rPr>
              <w:t xml:space="preserve">Четка за под рибаћа </w:t>
            </w:r>
            <w:r>
              <w:rPr>
                <w:rFonts w:ascii="Times New Roman" w:hAnsi="Times New Roman"/>
                <w:color w:val="800000"/>
                <w:sz w:val="20"/>
                <w:szCs w:val="20"/>
                <w:lang w:val="sr-Cyrl-CS"/>
              </w:rPr>
              <w:t>пвц са ручком</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2</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b/>
              </w:rPr>
            </w:pPr>
            <w:r>
              <w:rPr>
                <w:rFonts w:ascii="Times New Roman" w:hAnsi="Times New Roman"/>
                <w:b/>
              </w:rPr>
              <w:t>3</w:t>
            </w:r>
            <w:r w:rsidR="00B7450B">
              <w:rPr>
                <w:rFonts w:ascii="Times New Roman" w:hAnsi="Times New Roman"/>
                <w:b/>
              </w:rPr>
              <w:t>1</w:t>
            </w:r>
            <w:r>
              <w:rPr>
                <w:rFonts w:ascii="Times New Roman" w:hAnsi="Times New Roman"/>
                <w:b/>
              </w:rPr>
              <w:t>.</w:t>
            </w:r>
          </w:p>
          <w:p w:rsidR="00C62322" w:rsidRDefault="00C62322">
            <w:pPr>
              <w:spacing w:after="0" w:line="240" w:lineRule="auto"/>
              <w:ind w:left="720"/>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Cyrl-CS"/>
              </w:rPr>
            </w:pPr>
            <w:r>
              <w:rPr>
                <w:rFonts w:ascii="Times New Roman" w:hAnsi="Times New Roman"/>
                <w:color w:val="800000"/>
                <w:sz w:val="20"/>
                <w:szCs w:val="20"/>
              </w:rPr>
              <w:t xml:space="preserve">Жица за судове </w:t>
            </w:r>
            <w:r>
              <w:rPr>
                <w:rFonts w:ascii="Times New Roman" w:hAnsi="Times New Roman"/>
                <w:color w:val="800000"/>
                <w:sz w:val="20"/>
                <w:szCs w:val="20"/>
                <w:lang w:val="sr-Cyrl-CS"/>
              </w:rPr>
              <w:t>мин. 14гр.</w:t>
            </w:r>
          </w:p>
        </w:tc>
        <w:tc>
          <w:tcPr>
            <w:tcW w:w="1155" w:type="dxa"/>
            <w:tcBorders>
              <w:top w:val="single" w:sz="4" w:space="0" w:color="000000"/>
              <w:left w:val="single" w:sz="4" w:space="0" w:color="000000"/>
              <w:bottom w:val="single" w:sz="4" w:space="0" w:color="000000"/>
            </w:tcBorders>
          </w:tcPr>
          <w:p w:rsidR="00C62322" w:rsidRDefault="00B7450B">
            <w:pPr>
              <w:snapToGrid w:val="0"/>
              <w:jc w:val="center"/>
              <w:rPr>
                <w:rFonts w:ascii="Times New Roman" w:hAnsi="Times New Roman"/>
                <w:sz w:val="20"/>
                <w:szCs w:val="20"/>
              </w:rPr>
            </w:pPr>
            <w:r>
              <w:rPr>
                <w:rFonts w:ascii="Times New Roman" w:hAnsi="Times New Roman"/>
                <w:sz w:val="20"/>
                <w:szCs w:val="20"/>
              </w:rPr>
              <w:t>3</w:t>
            </w:r>
            <w:r w:rsidR="00C62322">
              <w:rPr>
                <w:rFonts w:ascii="Times New Roman" w:hAnsi="Times New Roman"/>
                <w:sz w:val="20"/>
                <w:szCs w:val="20"/>
              </w:rPr>
              <w:t>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c>
          <w:tcPr>
            <w:tcW w:w="714" w:type="dxa"/>
            <w:tcBorders>
              <w:top w:val="single" w:sz="4" w:space="0" w:color="000000"/>
              <w:left w:val="single" w:sz="4" w:space="0" w:color="000000"/>
              <w:bottom w:val="single" w:sz="4" w:space="0" w:color="000000"/>
            </w:tcBorders>
          </w:tcPr>
          <w:p w:rsidR="00C62322" w:rsidRDefault="005346AB">
            <w:pPr>
              <w:snapToGrid w:val="0"/>
              <w:jc w:val="center"/>
              <w:rPr>
                <w:rFonts w:ascii="Times New Roman" w:hAnsi="Times New Roman"/>
                <w:b/>
              </w:rPr>
            </w:pPr>
            <w:r>
              <w:rPr>
                <w:rFonts w:ascii="Times New Roman" w:hAnsi="Times New Roman"/>
                <w:b/>
              </w:rPr>
              <w:t>3</w:t>
            </w:r>
            <w:r w:rsidR="00B7450B">
              <w:rPr>
                <w:rFonts w:ascii="Times New Roman" w:hAnsi="Times New Roman"/>
                <w:b/>
              </w:rPr>
              <w:t>2</w:t>
            </w:r>
            <w:r w:rsidR="00C62322">
              <w:rPr>
                <w:rFonts w:ascii="Times New Roman" w:hAnsi="Times New Roman"/>
                <w:b/>
              </w:rPr>
              <w:t>.</w:t>
            </w:r>
          </w:p>
          <w:p w:rsidR="00C62322" w:rsidRDefault="00C62322">
            <w:pPr>
              <w:spacing w:after="0" w:line="240" w:lineRule="auto"/>
              <w:ind w:left="144"/>
              <w:jc w:val="center"/>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rPr>
            </w:pPr>
            <w:r>
              <w:rPr>
                <w:rFonts w:ascii="Times New Roman" w:hAnsi="Times New Roman"/>
                <w:color w:val="800000"/>
                <w:sz w:val="20"/>
                <w:szCs w:val="20"/>
              </w:rPr>
              <w:t xml:space="preserve">Крпа трулекс 3/1 </w:t>
            </w:r>
            <w:r>
              <w:rPr>
                <w:rFonts w:ascii="Times New Roman" w:hAnsi="Times New Roman"/>
                <w:color w:val="800000"/>
                <w:sz w:val="20"/>
                <w:szCs w:val="20"/>
                <w:lang w:val="sr-Cyrl-CS"/>
              </w:rPr>
              <w:t xml:space="preserve">прање на 60 степени. Дим мин. 14х15 цм. Састав: 85% </w:t>
            </w:r>
            <w:r>
              <w:rPr>
                <w:rFonts w:ascii="Times New Roman" w:hAnsi="Times New Roman"/>
                <w:color w:val="800000"/>
                <w:sz w:val="20"/>
                <w:szCs w:val="20"/>
                <w:lang w:val="sr-Cyrl-CS"/>
              </w:rPr>
              <w:lastRenderedPageBreak/>
              <w:t>вискоза,15% полипропилен.</w:t>
            </w:r>
          </w:p>
          <w:p w:rsidR="001C5199" w:rsidRPr="001C5199" w:rsidRDefault="001C5199">
            <w:pPr>
              <w:snapToGrid w:val="0"/>
              <w:rPr>
                <w:rFonts w:ascii="Times New Roman" w:hAnsi="Times New Roman"/>
                <w:color w:val="800000"/>
                <w:sz w:val="20"/>
                <w:szCs w:val="20"/>
              </w:rPr>
            </w:pPr>
          </w:p>
        </w:tc>
        <w:tc>
          <w:tcPr>
            <w:tcW w:w="1155" w:type="dxa"/>
            <w:tcBorders>
              <w:top w:val="single" w:sz="4" w:space="0" w:color="000000"/>
              <w:left w:val="single" w:sz="4" w:space="0" w:color="000000"/>
              <w:bottom w:val="single" w:sz="4" w:space="0" w:color="000000"/>
            </w:tcBorders>
          </w:tcPr>
          <w:p w:rsidR="00C62322" w:rsidRDefault="00772A08">
            <w:pPr>
              <w:snapToGrid w:val="0"/>
              <w:jc w:val="center"/>
              <w:rPr>
                <w:rFonts w:ascii="Times New Roman" w:hAnsi="Times New Roman"/>
                <w:sz w:val="20"/>
                <w:szCs w:val="20"/>
              </w:rPr>
            </w:pPr>
            <w:r>
              <w:rPr>
                <w:rFonts w:ascii="Times New Roman" w:hAnsi="Times New Roman"/>
                <w:sz w:val="20"/>
                <w:szCs w:val="20"/>
              </w:rPr>
              <w:lastRenderedPageBreak/>
              <w:t>10</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Пак</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rPr>
          <w:trHeight w:val="438"/>
        </w:trPr>
        <w:tc>
          <w:tcPr>
            <w:tcW w:w="714" w:type="dxa"/>
            <w:tcBorders>
              <w:top w:val="single" w:sz="4" w:space="0" w:color="000000"/>
              <w:left w:val="single" w:sz="4" w:space="0" w:color="000000"/>
              <w:bottom w:val="single" w:sz="4" w:space="0" w:color="000000"/>
            </w:tcBorders>
          </w:tcPr>
          <w:p w:rsidR="00C62322" w:rsidRDefault="005346AB" w:rsidP="00B7450B">
            <w:pPr>
              <w:snapToGrid w:val="0"/>
              <w:ind w:left="144"/>
              <w:rPr>
                <w:rFonts w:ascii="Times New Roman" w:hAnsi="Times New Roman"/>
                <w:b/>
                <w:bCs/>
              </w:rPr>
            </w:pPr>
            <w:r>
              <w:rPr>
                <w:rFonts w:ascii="Times New Roman" w:hAnsi="Times New Roman"/>
                <w:b/>
                <w:bCs/>
              </w:rPr>
              <w:lastRenderedPageBreak/>
              <w:t>3</w:t>
            </w:r>
            <w:r w:rsidR="00B7450B">
              <w:rPr>
                <w:rFonts w:ascii="Times New Roman" w:hAnsi="Times New Roman"/>
                <w:b/>
                <w:bCs/>
              </w:rPr>
              <w:t>3</w:t>
            </w:r>
            <w:r w:rsidR="00C62322">
              <w:rPr>
                <w:rFonts w:ascii="Times New Roman" w:hAnsi="Times New Roman"/>
                <w:b/>
                <w:bCs/>
              </w:rPr>
              <w:t>.</w:t>
            </w: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color w:val="800000"/>
                <w:sz w:val="20"/>
                <w:szCs w:val="20"/>
                <w:lang w:val="sr-Latn-CS"/>
              </w:rPr>
            </w:pPr>
            <w:r>
              <w:rPr>
                <w:rFonts w:ascii="Times New Roman" w:hAnsi="Times New Roman"/>
                <w:color w:val="800000"/>
                <w:sz w:val="20"/>
                <w:szCs w:val="20"/>
              </w:rPr>
              <w:t>Сона киселина</w:t>
            </w:r>
            <w:r>
              <w:rPr>
                <w:rFonts w:ascii="Times New Roman" w:hAnsi="Times New Roman"/>
                <w:color w:val="800000"/>
                <w:sz w:val="20"/>
                <w:szCs w:val="20"/>
                <w:lang w:val="sr-Latn-CS"/>
              </w:rPr>
              <w:t xml:space="preserve"> Sadrži: HCl 5-15%</w:t>
            </w:r>
          </w:p>
        </w:tc>
        <w:tc>
          <w:tcPr>
            <w:tcW w:w="1155" w:type="dxa"/>
            <w:tcBorders>
              <w:top w:val="single" w:sz="4" w:space="0" w:color="000000"/>
              <w:left w:val="single" w:sz="4" w:space="0" w:color="000000"/>
              <w:bottom w:val="single" w:sz="4" w:space="0" w:color="000000"/>
            </w:tcBorders>
          </w:tcPr>
          <w:p w:rsidR="00C62322" w:rsidRPr="00B7450B" w:rsidRDefault="00B7450B">
            <w:pPr>
              <w:snapToGrid w:val="0"/>
              <w:jc w:val="center"/>
              <w:rPr>
                <w:rFonts w:ascii="Times New Roman" w:hAnsi="Times New Roman"/>
                <w:sz w:val="20"/>
                <w:szCs w:val="20"/>
              </w:rPr>
            </w:pPr>
            <w:r>
              <w:rPr>
                <w:rFonts w:ascii="Times New Roman" w:hAnsi="Times New Roman"/>
                <w:sz w:val="20"/>
                <w:szCs w:val="20"/>
              </w:rPr>
              <w:t>27</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lang w:val="sr-Cyrl-CS"/>
              </w:rPr>
            </w:pPr>
            <w:r>
              <w:rPr>
                <w:rFonts w:ascii="Times New Roman" w:hAnsi="Times New Roman"/>
                <w:sz w:val="20"/>
                <w:szCs w:val="20"/>
                <w:lang w:val="sr-Cyrl-CS"/>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rPr>
          <w:trHeight w:val="438"/>
        </w:trPr>
        <w:tc>
          <w:tcPr>
            <w:tcW w:w="714" w:type="dxa"/>
            <w:tcBorders>
              <w:top w:val="single" w:sz="4" w:space="0" w:color="000000"/>
              <w:left w:val="single" w:sz="4" w:space="0" w:color="000000"/>
              <w:bottom w:val="single" w:sz="4" w:space="0" w:color="000000"/>
            </w:tcBorders>
          </w:tcPr>
          <w:p w:rsidR="00C62322" w:rsidRDefault="005346AB" w:rsidP="00B7450B">
            <w:pPr>
              <w:snapToGrid w:val="0"/>
              <w:ind w:left="144"/>
              <w:rPr>
                <w:rFonts w:ascii="Times New Roman" w:hAnsi="Times New Roman"/>
                <w:b/>
                <w:bCs/>
              </w:rPr>
            </w:pPr>
            <w:r>
              <w:rPr>
                <w:rFonts w:ascii="Times New Roman" w:hAnsi="Times New Roman"/>
                <w:b/>
                <w:bCs/>
              </w:rPr>
              <w:t>3</w:t>
            </w:r>
            <w:r w:rsidR="00B7450B">
              <w:rPr>
                <w:rFonts w:ascii="Times New Roman" w:hAnsi="Times New Roman"/>
                <w:b/>
                <w:bCs/>
              </w:rPr>
              <w:t>4</w:t>
            </w:r>
            <w:r w:rsidR="00C62322">
              <w:rPr>
                <w:rFonts w:ascii="Times New Roman" w:hAnsi="Times New Roman"/>
                <w:b/>
                <w:bCs/>
              </w:rPr>
              <w:t>.</w:t>
            </w:r>
          </w:p>
        </w:tc>
        <w:tc>
          <w:tcPr>
            <w:tcW w:w="3606" w:type="dxa"/>
            <w:tcBorders>
              <w:top w:val="single" w:sz="4" w:space="0" w:color="000000"/>
              <w:left w:val="single" w:sz="4" w:space="0" w:color="000000"/>
              <w:bottom w:val="single" w:sz="4" w:space="0" w:color="000000"/>
            </w:tcBorders>
          </w:tcPr>
          <w:p w:rsidR="00C62322" w:rsidRDefault="00B7450B">
            <w:pPr>
              <w:snapToGrid w:val="0"/>
              <w:rPr>
                <w:rFonts w:ascii="Times New Roman" w:hAnsi="Times New Roman"/>
                <w:color w:val="800000"/>
                <w:sz w:val="20"/>
                <w:szCs w:val="20"/>
              </w:rPr>
            </w:pPr>
            <w:r>
              <w:rPr>
                <w:rFonts w:ascii="Times New Roman" w:hAnsi="Times New Roman"/>
                <w:color w:val="800000"/>
                <w:sz w:val="20"/>
                <w:szCs w:val="20"/>
              </w:rPr>
              <w:t>Моп микрофибер комплет стопа са дршком</w:t>
            </w:r>
            <w:r w:rsidR="00C62322">
              <w:rPr>
                <w:rFonts w:ascii="Times New Roman" w:hAnsi="Times New Roman"/>
                <w:color w:val="800000"/>
                <w:sz w:val="20"/>
                <w:szCs w:val="20"/>
              </w:rPr>
              <w:t xml:space="preserve"> </w:t>
            </w:r>
          </w:p>
        </w:tc>
        <w:tc>
          <w:tcPr>
            <w:tcW w:w="1155" w:type="dxa"/>
            <w:tcBorders>
              <w:top w:val="single" w:sz="4" w:space="0" w:color="000000"/>
              <w:left w:val="single" w:sz="4" w:space="0" w:color="000000"/>
              <w:bottom w:val="single" w:sz="4" w:space="0" w:color="000000"/>
            </w:tcBorders>
          </w:tcPr>
          <w:p w:rsidR="00C62322" w:rsidRDefault="00C62322" w:rsidP="00B7450B">
            <w:pPr>
              <w:snapToGrid w:val="0"/>
              <w:jc w:val="center"/>
              <w:rPr>
                <w:rFonts w:ascii="Times New Roman" w:hAnsi="Times New Roman"/>
                <w:sz w:val="20"/>
                <w:szCs w:val="20"/>
              </w:rPr>
            </w:pPr>
            <w:r>
              <w:rPr>
                <w:rFonts w:ascii="Times New Roman" w:hAnsi="Times New Roman"/>
                <w:sz w:val="20"/>
                <w:szCs w:val="20"/>
              </w:rPr>
              <w:t>1</w:t>
            </w: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r>
              <w:rPr>
                <w:rFonts w:ascii="Times New Roman" w:hAnsi="Times New Roman"/>
                <w:sz w:val="20"/>
                <w:szCs w:val="20"/>
              </w:rPr>
              <w:t>ком</w:t>
            </w: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r w:rsidR="00C62322">
        <w:trPr>
          <w:trHeight w:val="438"/>
        </w:trPr>
        <w:tc>
          <w:tcPr>
            <w:tcW w:w="714" w:type="dxa"/>
            <w:tcBorders>
              <w:top w:val="single" w:sz="4" w:space="0" w:color="000000"/>
              <w:left w:val="single" w:sz="4" w:space="0" w:color="000000"/>
            </w:tcBorders>
          </w:tcPr>
          <w:p w:rsidR="00C62322" w:rsidRDefault="00C62322">
            <w:pPr>
              <w:snapToGrid w:val="0"/>
              <w:ind w:left="144"/>
              <w:rPr>
                <w:rFonts w:ascii="Times New Roman" w:hAnsi="Times New Roman"/>
              </w:rPr>
            </w:pPr>
          </w:p>
        </w:tc>
        <w:tc>
          <w:tcPr>
            <w:tcW w:w="3606"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r>
              <w:rPr>
                <w:rFonts w:ascii="Times New Roman" w:hAnsi="Times New Roman"/>
                <w:sz w:val="20"/>
                <w:szCs w:val="20"/>
              </w:rPr>
              <w:t>Укупно:</w:t>
            </w:r>
          </w:p>
        </w:tc>
        <w:tc>
          <w:tcPr>
            <w:tcW w:w="115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tc>
        <w:tc>
          <w:tcPr>
            <w:tcW w:w="735" w:type="dxa"/>
            <w:tcBorders>
              <w:top w:val="single" w:sz="4" w:space="0" w:color="000000"/>
              <w:left w:val="single" w:sz="4" w:space="0" w:color="000000"/>
              <w:bottom w:val="single" w:sz="4" w:space="0" w:color="000000"/>
            </w:tcBorders>
          </w:tcPr>
          <w:p w:rsidR="00C62322" w:rsidRDefault="00C62322">
            <w:pPr>
              <w:snapToGrid w:val="0"/>
              <w:jc w:val="center"/>
              <w:rPr>
                <w:rFonts w:ascii="Times New Roman" w:hAnsi="Times New Roman"/>
                <w:sz w:val="20"/>
                <w:szCs w:val="20"/>
              </w:rPr>
            </w:pPr>
          </w:p>
        </w:tc>
        <w:tc>
          <w:tcPr>
            <w:tcW w:w="1249"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tcPr>
          <w:p w:rsidR="00C62322" w:rsidRDefault="00C62322">
            <w:pPr>
              <w:snapToGrid w:val="0"/>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C62322" w:rsidRDefault="00C62322">
            <w:pPr>
              <w:snapToGrid w:val="0"/>
              <w:rPr>
                <w:rFonts w:ascii="Times New Roman" w:hAnsi="Times New Roman"/>
                <w:sz w:val="20"/>
                <w:szCs w:val="20"/>
              </w:rPr>
            </w:pPr>
          </w:p>
        </w:tc>
      </w:tr>
    </w:tbl>
    <w:p w:rsidR="00C62322" w:rsidRDefault="00C62322">
      <w:pPr>
        <w:widowControl w:val="0"/>
        <w:autoSpaceDE w:val="0"/>
        <w:spacing w:after="0" w:line="240" w:lineRule="auto"/>
        <w:ind w:left="2"/>
      </w:pPr>
    </w:p>
    <w:p w:rsidR="00C62322" w:rsidRDefault="00C62322">
      <w:pPr>
        <w:tabs>
          <w:tab w:val="left" w:pos="1125"/>
        </w:tabs>
        <w:spacing w:after="0" w:line="100" w:lineRule="atLeast"/>
        <w:rPr>
          <w:rFonts w:ascii="Times New Roman" w:hAnsi="Times New Roman" w:cs="Times New Roman"/>
          <w:b/>
          <w:color w:val="800000"/>
          <w:sz w:val="20"/>
          <w:szCs w:val="20"/>
        </w:rPr>
      </w:pPr>
      <w:r>
        <w:rPr>
          <w:rFonts w:ascii="Times New Roman" w:hAnsi="Times New Roman" w:cs="Times New Roman"/>
          <w:b/>
          <w:color w:val="800000"/>
          <w:sz w:val="20"/>
          <w:szCs w:val="20"/>
        </w:rPr>
        <w:t xml:space="preserve">    </w:t>
      </w:r>
    </w:p>
    <w:p w:rsidR="00C62322" w:rsidRDefault="00C62322">
      <w:pPr>
        <w:widowControl w:val="0"/>
        <w:autoSpaceDE w:val="0"/>
        <w:spacing w:after="0" w:line="240" w:lineRule="auto"/>
        <w:ind w:left="2"/>
      </w:pPr>
    </w:p>
    <w:p w:rsidR="00C62322" w:rsidRDefault="00C62322">
      <w:pPr>
        <w:widowControl w:val="0"/>
        <w:autoSpaceDE w:val="0"/>
        <w:spacing w:after="0" w:line="240" w:lineRule="auto"/>
        <w:ind w:left="2"/>
        <w:rPr>
          <w:rFonts w:ascii="Times New Roman" w:hAnsi="Times New Roman"/>
          <w:sz w:val="24"/>
          <w:szCs w:val="24"/>
        </w:rPr>
      </w:pPr>
      <w:r>
        <w:rPr>
          <w:rFonts w:ascii="Times New Roman" w:hAnsi="Times New Roman"/>
          <w:sz w:val="24"/>
          <w:szCs w:val="24"/>
        </w:rPr>
        <w:t>Укупно:_______________________________________________</w:t>
      </w:r>
    </w:p>
    <w:p w:rsidR="00C62322" w:rsidRDefault="00C62322">
      <w:pPr>
        <w:widowControl w:val="0"/>
        <w:autoSpaceDE w:val="0"/>
        <w:spacing w:after="0" w:line="240" w:lineRule="auto"/>
        <w:ind w:left="2"/>
        <w:rPr>
          <w:rFonts w:ascii="Times New Roman" w:hAnsi="Times New Roman"/>
          <w:sz w:val="24"/>
          <w:szCs w:val="24"/>
        </w:rPr>
      </w:pPr>
      <w:r>
        <w:rPr>
          <w:rFonts w:ascii="Times New Roman" w:hAnsi="Times New Roman"/>
          <w:sz w:val="24"/>
          <w:szCs w:val="24"/>
        </w:rPr>
        <w:t>Словима:______________________________________________</w:t>
      </w:r>
    </w:p>
    <w:p w:rsidR="00C62322" w:rsidRDefault="00C62322">
      <w:pPr>
        <w:widowControl w:val="0"/>
        <w:autoSpaceDE w:val="0"/>
        <w:spacing w:after="0" w:line="101" w:lineRule="exact"/>
        <w:rPr>
          <w:rFonts w:ascii="Times New Roman" w:hAnsi="Times New Roman"/>
          <w:sz w:val="24"/>
          <w:szCs w:val="24"/>
        </w:rPr>
      </w:pPr>
    </w:p>
    <w:p w:rsidR="00C62322" w:rsidRDefault="00C62322">
      <w:pPr>
        <w:widowControl w:val="0"/>
        <w:overflowPunct w:val="0"/>
        <w:autoSpaceDE w:val="0"/>
        <w:spacing w:after="0" w:line="240" w:lineRule="auto"/>
        <w:ind w:left="90"/>
        <w:jc w:val="both"/>
        <w:rPr>
          <w:rFonts w:ascii="Times New Roman" w:hAnsi="Times New Roman"/>
          <w:bCs/>
          <w:sz w:val="24"/>
          <w:szCs w:val="24"/>
        </w:rPr>
      </w:pPr>
      <w:r>
        <w:rPr>
          <w:rFonts w:ascii="Times New Roman" w:hAnsi="Times New Roman"/>
          <w:bCs/>
          <w:sz w:val="24"/>
          <w:szCs w:val="24"/>
        </w:rPr>
        <w:t>РОК ПЛАЋАЊА: _________не дужи од 45 дана од дана пријема отпремнице</w:t>
      </w:r>
    </w:p>
    <w:p w:rsidR="00C62322" w:rsidRDefault="00C62322">
      <w:pPr>
        <w:widowControl w:val="0"/>
        <w:overflowPunct w:val="0"/>
        <w:autoSpaceDE w:val="0"/>
        <w:spacing w:after="0" w:line="240" w:lineRule="auto"/>
        <w:ind w:left="90"/>
        <w:jc w:val="both"/>
        <w:rPr>
          <w:rFonts w:ascii="Times New Roman" w:hAnsi="Times New Roman"/>
          <w:b/>
          <w:bCs/>
          <w:sz w:val="24"/>
          <w:szCs w:val="24"/>
        </w:rPr>
      </w:pPr>
    </w:p>
    <w:p w:rsidR="00C62322" w:rsidRDefault="00C62322">
      <w:pPr>
        <w:widowControl w:val="0"/>
        <w:overflowPunct w:val="0"/>
        <w:autoSpaceDE w:val="0"/>
        <w:spacing w:after="0" w:line="240" w:lineRule="auto"/>
        <w:ind w:left="362"/>
        <w:jc w:val="center"/>
        <w:rPr>
          <w:rFonts w:ascii="Times New Roman" w:hAnsi="Times New Roman"/>
          <w:bCs/>
          <w:sz w:val="24"/>
          <w:szCs w:val="24"/>
        </w:rPr>
      </w:pPr>
      <w:r>
        <w:rPr>
          <w:rFonts w:ascii="Times New Roman" w:hAnsi="Times New Roman"/>
          <w:bCs/>
          <w:sz w:val="24"/>
          <w:szCs w:val="24"/>
        </w:rPr>
        <w:t xml:space="preserve">М.П                      </w:t>
      </w:r>
      <w:r>
        <w:rPr>
          <w:rFonts w:ascii="Times New Roman" w:hAnsi="Times New Roman"/>
          <w:bCs/>
          <w:sz w:val="24"/>
          <w:szCs w:val="24"/>
        </w:rPr>
        <w:tab/>
      </w:r>
      <w:r>
        <w:rPr>
          <w:rFonts w:ascii="Times New Roman" w:hAnsi="Times New Roman"/>
          <w:bCs/>
          <w:sz w:val="24"/>
          <w:szCs w:val="24"/>
        </w:rPr>
        <w:tab/>
        <w:t>ПОНУЂАЧ</w:t>
      </w:r>
    </w:p>
    <w:p w:rsidR="00C62322" w:rsidRDefault="00C62322">
      <w:pPr>
        <w:widowControl w:val="0"/>
        <w:overflowPunct w:val="0"/>
        <w:autoSpaceDE w:val="0"/>
        <w:spacing w:after="0" w:line="240" w:lineRule="auto"/>
        <w:ind w:left="362"/>
        <w:jc w:val="center"/>
        <w:rPr>
          <w:rFonts w:ascii="Times New Roman" w:hAnsi="Times New Roman"/>
          <w:bCs/>
          <w:sz w:val="24"/>
          <w:szCs w:val="24"/>
        </w:rPr>
      </w:pPr>
      <w:r>
        <w:rPr>
          <w:rFonts w:ascii="Times New Roman" w:hAnsi="Times New Roman"/>
          <w:bCs/>
          <w:sz w:val="24"/>
          <w:szCs w:val="24"/>
        </w:rPr>
        <w:t xml:space="preserve">                                               ________________________</w:t>
      </w:r>
    </w:p>
    <w:p w:rsidR="00C62322" w:rsidRDefault="000C5076">
      <w:pPr>
        <w:widowControl w:val="0"/>
        <w:autoSpaceDE w:val="0"/>
        <w:spacing w:after="0" w:line="240" w:lineRule="auto"/>
        <w:rPr>
          <w:rFonts w:ascii="Times New Roman" w:hAnsi="Times New Roman"/>
          <w:bCs/>
          <w:sz w:val="28"/>
          <w:szCs w:val="28"/>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C62322">
        <w:rPr>
          <w:rFonts w:ascii="Times New Roman" w:hAnsi="Times New Roman"/>
          <w:bCs/>
          <w:sz w:val="24"/>
          <w:szCs w:val="24"/>
        </w:rPr>
        <w:t>(потпис овлашћеног</w:t>
      </w:r>
      <w:r w:rsidR="00C62322">
        <w:rPr>
          <w:rFonts w:ascii="Times New Roman" w:hAnsi="Times New Roman"/>
          <w:bCs/>
          <w:sz w:val="28"/>
          <w:szCs w:val="28"/>
        </w:rPr>
        <w:t xml:space="preserve">  </w:t>
      </w:r>
      <w:r w:rsidR="00C62322">
        <w:rPr>
          <w:rFonts w:ascii="Times New Roman" w:hAnsi="Times New Roman"/>
          <w:bCs/>
          <w:sz w:val="24"/>
          <w:szCs w:val="24"/>
        </w:rPr>
        <w:t>лица</w:t>
      </w:r>
      <w:r w:rsidR="00C62322">
        <w:rPr>
          <w:rFonts w:ascii="Times New Roman" w:hAnsi="Times New Roman"/>
          <w:bCs/>
          <w:sz w:val="28"/>
          <w:szCs w:val="28"/>
        </w:rPr>
        <w:t>)</w:t>
      </w:r>
    </w:p>
    <w:p w:rsidR="00C62322" w:rsidRDefault="00C62322">
      <w:pPr>
        <w:widowControl w:val="0"/>
        <w:autoSpaceDE w:val="0"/>
        <w:spacing w:after="0" w:line="240" w:lineRule="auto"/>
      </w:pPr>
    </w:p>
    <w:p w:rsidR="00C62322" w:rsidRDefault="00C62322">
      <w:pPr>
        <w:widowControl w:val="0"/>
        <w:autoSpaceDE w:val="0"/>
        <w:spacing w:after="0" w:line="240" w:lineRule="auto"/>
      </w:pPr>
    </w:p>
    <w:p w:rsidR="00C62322" w:rsidRDefault="00C62322">
      <w:pPr>
        <w:widowControl w:val="0"/>
        <w:autoSpaceDE w:val="0"/>
        <w:spacing w:after="0" w:line="240" w:lineRule="auto"/>
      </w:pPr>
    </w:p>
    <w:p w:rsidR="00C62322" w:rsidRDefault="00C62322">
      <w:pPr>
        <w:widowControl w:val="0"/>
        <w:autoSpaceDE w:val="0"/>
        <w:spacing w:after="0" w:line="240" w:lineRule="auto"/>
      </w:pPr>
    </w:p>
    <w:p w:rsidR="00C62322" w:rsidRDefault="00C62322">
      <w:pPr>
        <w:widowControl w:val="0"/>
        <w:autoSpaceDE w:val="0"/>
        <w:spacing w:after="0" w:line="240" w:lineRule="auto"/>
      </w:pPr>
    </w:p>
    <w:p w:rsidR="00C62322" w:rsidRDefault="00C62322"/>
    <w:p w:rsidR="00C62322" w:rsidRDefault="00C62322">
      <w:pPr>
        <w:sectPr w:rsidR="00C62322">
          <w:footnotePr>
            <w:pos w:val="beneathText"/>
          </w:footnotePr>
          <w:type w:val="continuous"/>
          <w:pgSz w:w="11900" w:h="16837"/>
          <w:pgMar w:top="1440" w:right="1140" w:bottom="412" w:left="876" w:header="720" w:footer="720" w:gutter="0"/>
          <w:cols w:space="720"/>
          <w:docGrid w:linePitch="360"/>
        </w:sectPr>
      </w:pPr>
    </w:p>
    <w:p w:rsidR="00C62322" w:rsidRDefault="00C62322">
      <w:pPr>
        <w:widowControl w:val="0"/>
        <w:overflowPunct w:val="0"/>
        <w:autoSpaceDE w:val="0"/>
        <w:spacing w:after="0" w:line="240" w:lineRule="auto"/>
        <w:ind w:left="3620" w:right="700" w:hanging="2926"/>
        <w:rPr>
          <w:rFonts w:ascii="Times New Roman" w:hAnsi="Times New Roman"/>
          <w:bCs/>
          <w:sz w:val="24"/>
          <w:szCs w:val="24"/>
        </w:rPr>
      </w:pPr>
      <w:bookmarkStart w:id="13" w:name="page35"/>
      <w:bookmarkEnd w:id="13"/>
      <w:r>
        <w:rPr>
          <w:rFonts w:ascii="Times New Roman" w:hAnsi="Times New Roman"/>
          <w:bCs/>
          <w:sz w:val="24"/>
          <w:szCs w:val="24"/>
        </w:rPr>
        <w:lastRenderedPageBreak/>
        <w:tab/>
      </w:r>
      <w:r w:rsidR="00114ECC">
        <w:rPr>
          <w:rFonts w:ascii="Times New Roman" w:hAnsi="Times New Roman"/>
          <w:bCs/>
          <w:sz w:val="24"/>
          <w:szCs w:val="24"/>
        </w:rPr>
        <w:t xml:space="preserve">IX </w:t>
      </w:r>
      <w:r>
        <w:rPr>
          <w:rFonts w:ascii="Times New Roman" w:hAnsi="Times New Roman"/>
          <w:bCs/>
          <w:sz w:val="24"/>
          <w:szCs w:val="24"/>
        </w:rPr>
        <w:t>МОДЕЛ УГОВОРА</w:t>
      </w:r>
    </w:p>
    <w:p w:rsidR="00C62322" w:rsidRDefault="00C62322">
      <w:pPr>
        <w:widowControl w:val="0"/>
        <w:overflowPunct w:val="0"/>
        <w:autoSpaceDE w:val="0"/>
        <w:spacing w:after="0" w:line="240" w:lineRule="auto"/>
        <w:ind w:left="3620" w:right="700" w:hanging="2926"/>
        <w:rPr>
          <w:rFonts w:ascii="Times New Roman" w:hAnsi="Times New Roman"/>
          <w:bCs/>
          <w:sz w:val="24"/>
          <w:szCs w:val="24"/>
        </w:rPr>
      </w:pPr>
      <w:r>
        <w:rPr>
          <w:rFonts w:ascii="Times New Roman" w:hAnsi="Times New Roman"/>
          <w:bCs/>
          <w:sz w:val="24"/>
          <w:szCs w:val="24"/>
        </w:rPr>
        <w:t xml:space="preserve">УГОВОР О ПРОДАЈИ </w:t>
      </w:r>
      <w:r w:rsidR="003E19F0">
        <w:rPr>
          <w:rFonts w:ascii="Times New Roman" w:hAnsi="Times New Roman"/>
          <w:bCs/>
          <w:sz w:val="24"/>
          <w:szCs w:val="24"/>
        </w:rPr>
        <w:t>СРЕДСТАВА</w:t>
      </w:r>
      <w:r>
        <w:rPr>
          <w:rFonts w:ascii="Times New Roman" w:hAnsi="Times New Roman"/>
          <w:bCs/>
          <w:sz w:val="24"/>
          <w:szCs w:val="24"/>
        </w:rPr>
        <w:t xml:space="preserve"> ЗА ОДРЖАВАЊЕ ХИГИЈЕНЕ </w:t>
      </w:r>
    </w:p>
    <w:p w:rsidR="00C62322" w:rsidRDefault="00C62322">
      <w:pPr>
        <w:widowControl w:val="0"/>
        <w:autoSpaceDE w:val="0"/>
        <w:spacing w:after="0" w:line="240" w:lineRule="auto"/>
        <w:rPr>
          <w:rFonts w:ascii="Times New Roman" w:hAnsi="Times New Roman"/>
          <w:sz w:val="24"/>
          <w:szCs w:val="24"/>
        </w:rPr>
      </w:pPr>
      <w:r>
        <w:rPr>
          <w:rFonts w:ascii="Times New Roman" w:hAnsi="Times New Roman"/>
          <w:sz w:val="24"/>
          <w:szCs w:val="24"/>
        </w:rPr>
        <w:t>Закључен између уговорних страна:</w:t>
      </w:r>
    </w:p>
    <w:p w:rsidR="00C62322" w:rsidRDefault="00C62322">
      <w:pPr>
        <w:widowControl w:val="0"/>
        <w:numPr>
          <w:ilvl w:val="0"/>
          <w:numId w:val="1"/>
        </w:numPr>
        <w:tabs>
          <w:tab w:val="left" w:pos="240"/>
        </w:tabs>
        <w:overflowPunct w:val="0"/>
        <w:autoSpaceDE w:val="0"/>
        <w:spacing w:after="0" w:line="240" w:lineRule="auto"/>
        <w:ind w:left="0" w:right="740" w:firstLine="4"/>
        <w:jc w:val="both"/>
        <w:rPr>
          <w:rFonts w:ascii="Times New Roman" w:hAnsi="Times New Roman"/>
          <w:bCs/>
          <w:sz w:val="24"/>
          <w:szCs w:val="24"/>
        </w:rPr>
      </w:pPr>
      <w:r>
        <w:rPr>
          <w:rFonts w:ascii="Times New Roman" w:hAnsi="Times New Roman"/>
          <w:bCs/>
          <w:sz w:val="24"/>
          <w:szCs w:val="24"/>
        </w:rPr>
        <w:t>Основне школе „Доситеј Обрадовић“ Опово, којe заступа директор Милица Цуца (у даљем тексту: Купац), МБ 8029024, ПИБ 101558980 и</w:t>
      </w:r>
    </w:p>
    <w:p w:rsidR="00C62322" w:rsidRDefault="00C62322">
      <w:pPr>
        <w:widowControl w:val="0"/>
        <w:autoSpaceDE w:val="0"/>
        <w:spacing w:after="0" w:line="88" w:lineRule="exact"/>
        <w:rPr>
          <w:rFonts w:ascii="Times New Roman" w:hAnsi="Times New Roman"/>
          <w:bCs/>
          <w:sz w:val="24"/>
          <w:szCs w:val="24"/>
        </w:rPr>
      </w:pPr>
    </w:p>
    <w:p w:rsidR="00C62322" w:rsidRDefault="00C62322">
      <w:pPr>
        <w:widowControl w:val="0"/>
        <w:numPr>
          <w:ilvl w:val="0"/>
          <w:numId w:val="1"/>
        </w:numPr>
        <w:tabs>
          <w:tab w:val="left" w:pos="220"/>
        </w:tabs>
        <w:overflowPunct w:val="0"/>
        <w:autoSpaceDE w:val="0"/>
        <w:spacing w:after="0" w:line="240" w:lineRule="auto"/>
        <w:ind w:left="0" w:right="800" w:firstLine="4"/>
        <w:jc w:val="both"/>
        <w:rPr>
          <w:rFonts w:ascii="Times New Roman" w:hAnsi="Times New Roman"/>
          <w:bCs/>
          <w:sz w:val="24"/>
          <w:szCs w:val="24"/>
        </w:rPr>
      </w:pPr>
      <w:r>
        <w:rPr>
          <w:rFonts w:ascii="Times New Roman" w:hAnsi="Times New Roman"/>
          <w:bCs/>
          <w:sz w:val="24"/>
          <w:szCs w:val="24"/>
        </w:rPr>
        <w:t>_____________________________________________ које заступа овлашћено лице  (у даљем тексту: Продавац</w:t>
      </w:r>
      <w:r>
        <w:rPr>
          <w:rFonts w:ascii="Times New Roman" w:hAnsi="Times New Roman"/>
          <w:sz w:val="24"/>
          <w:szCs w:val="24"/>
        </w:rPr>
        <w:t>)</w:t>
      </w:r>
      <w:r>
        <w:rPr>
          <w:rFonts w:ascii="Times New Roman" w:hAnsi="Times New Roman"/>
          <w:bCs/>
          <w:sz w:val="24"/>
          <w:szCs w:val="24"/>
        </w:rPr>
        <w:t xml:space="preserve"> МБ____________, ПИБ ___________ број текућег рачуна__________________назив банке_____________________</w:t>
      </w:r>
    </w:p>
    <w:p w:rsidR="00C62322" w:rsidRDefault="00C62322">
      <w:pPr>
        <w:widowControl w:val="0"/>
        <w:overflowPunct w:val="0"/>
        <w:autoSpaceDE w:val="0"/>
        <w:spacing w:after="0" w:line="240" w:lineRule="auto"/>
        <w:ind w:right="800"/>
        <w:jc w:val="both"/>
        <w:rPr>
          <w:rFonts w:ascii="Times New Roman" w:hAnsi="Times New Roman"/>
          <w:b/>
          <w:bCs/>
          <w:sz w:val="24"/>
          <w:szCs w:val="24"/>
        </w:rPr>
      </w:pPr>
    </w:p>
    <w:p w:rsidR="00013A09" w:rsidRPr="00013A09" w:rsidRDefault="00C62322">
      <w:pPr>
        <w:widowControl w:val="0"/>
        <w:autoSpaceDE w:val="0"/>
        <w:spacing w:after="0" w:line="240" w:lineRule="auto"/>
        <w:ind w:left="4160"/>
        <w:rPr>
          <w:rFonts w:ascii="Times New Roman" w:hAnsi="Times New Roman"/>
          <w:sz w:val="24"/>
          <w:szCs w:val="24"/>
        </w:rPr>
      </w:pPr>
      <w:r>
        <w:rPr>
          <w:rFonts w:ascii="Times New Roman" w:hAnsi="Times New Roman"/>
          <w:sz w:val="24"/>
          <w:szCs w:val="24"/>
        </w:rPr>
        <w:t>Члан 1.</w:t>
      </w:r>
    </w:p>
    <w:p w:rsidR="00C62322" w:rsidRDefault="00C62322">
      <w:pPr>
        <w:widowControl w:val="0"/>
        <w:autoSpaceDE w:val="0"/>
        <w:spacing w:after="0" w:line="240" w:lineRule="auto"/>
        <w:rPr>
          <w:rFonts w:ascii="Times New Roman" w:hAnsi="Times New Roman"/>
          <w:sz w:val="24"/>
          <w:szCs w:val="24"/>
        </w:rPr>
      </w:pPr>
      <w:r>
        <w:rPr>
          <w:rFonts w:ascii="Times New Roman" w:hAnsi="Times New Roman"/>
          <w:sz w:val="24"/>
          <w:szCs w:val="24"/>
        </w:rPr>
        <w:t>П</w:t>
      </w:r>
      <w:r w:rsidR="00107D04">
        <w:rPr>
          <w:rFonts w:ascii="Times New Roman" w:hAnsi="Times New Roman"/>
          <w:sz w:val="24"/>
          <w:szCs w:val="24"/>
        </w:rPr>
        <w:t>редмет овог Уговора је набавка средства</w:t>
      </w:r>
      <w:r>
        <w:rPr>
          <w:rFonts w:ascii="Times New Roman" w:hAnsi="Times New Roman"/>
          <w:sz w:val="24"/>
          <w:szCs w:val="24"/>
        </w:rPr>
        <w:t xml:space="preserve"> за одржавање хигијене у складу са усвојеном понудом понуђача__________________________ бр._____ од ________ која је саставни део овог Уговора.</w:t>
      </w:r>
    </w:p>
    <w:p w:rsidR="00C62322" w:rsidRDefault="00C62322">
      <w:pPr>
        <w:widowControl w:val="0"/>
        <w:autoSpaceDE w:val="0"/>
        <w:spacing w:after="0" w:line="74" w:lineRule="exact"/>
        <w:rPr>
          <w:rFonts w:ascii="Times New Roman" w:hAnsi="Times New Roman"/>
          <w:sz w:val="24"/>
          <w:szCs w:val="24"/>
        </w:rPr>
      </w:pPr>
    </w:p>
    <w:p w:rsidR="00013A09" w:rsidRPr="00013A09" w:rsidRDefault="00C62322">
      <w:pPr>
        <w:widowControl w:val="0"/>
        <w:autoSpaceDE w:val="0"/>
        <w:spacing w:after="0" w:line="240" w:lineRule="auto"/>
        <w:ind w:left="4160"/>
        <w:rPr>
          <w:rFonts w:ascii="Times New Roman" w:hAnsi="Times New Roman"/>
          <w:sz w:val="24"/>
          <w:szCs w:val="24"/>
        </w:rPr>
      </w:pPr>
      <w:r>
        <w:rPr>
          <w:rFonts w:ascii="Times New Roman" w:hAnsi="Times New Roman"/>
          <w:sz w:val="24"/>
          <w:szCs w:val="24"/>
        </w:rPr>
        <w:t>Члан 2.</w:t>
      </w:r>
    </w:p>
    <w:p w:rsidR="00C62322" w:rsidRDefault="00C62322">
      <w:pPr>
        <w:widowControl w:val="0"/>
        <w:overflowPunct w:val="0"/>
        <w:autoSpaceDE w:val="0"/>
        <w:spacing w:after="0" w:line="180" w:lineRule="auto"/>
        <w:ind w:firstLine="708"/>
        <w:jc w:val="both"/>
        <w:rPr>
          <w:rFonts w:ascii="Times New Roman" w:hAnsi="Times New Roman"/>
          <w:sz w:val="24"/>
          <w:szCs w:val="24"/>
        </w:rPr>
      </w:pPr>
      <w:r>
        <w:rPr>
          <w:rFonts w:ascii="Times New Roman" w:hAnsi="Times New Roman"/>
          <w:sz w:val="24"/>
          <w:szCs w:val="24"/>
        </w:rPr>
        <w:t xml:space="preserve"> Понуђач је у спроведеном поступку јавне набавке мале вредности добара бр. </w:t>
      </w:r>
      <w:r w:rsidR="004D2606">
        <w:rPr>
          <w:rFonts w:ascii="Times New Roman" w:hAnsi="Times New Roman"/>
          <w:color w:val="800000"/>
          <w:sz w:val="24"/>
          <w:szCs w:val="24"/>
        </w:rPr>
        <w:t>1/</w:t>
      </w:r>
      <w:r w:rsidR="006868D8">
        <w:rPr>
          <w:rFonts w:ascii="Times New Roman" w:hAnsi="Times New Roman"/>
          <w:color w:val="800000"/>
          <w:sz w:val="24"/>
          <w:szCs w:val="24"/>
        </w:rPr>
        <w:t>20</w:t>
      </w:r>
      <w:r>
        <w:rPr>
          <w:rFonts w:ascii="Times New Roman" w:hAnsi="Times New Roman"/>
          <w:sz w:val="24"/>
          <w:szCs w:val="24"/>
        </w:rPr>
        <w:t xml:space="preserve"> изабран као најповољнији понуђач, а овим Уговором се регулишу права и обавезе уговорних страна у реализацији наведене набавке добара – </w:t>
      </w:r>
      <w:r w:rsidR="00566E54">
        <w:rPr>
          <w:rFonts w:ascii="Times New Roman" w:hAnsi="Times New Roman"/>
          <w:sz w:val="24"/>
          <w:szCs w:val="24"/>
        </w:rPr>
        <w:t>средстава</w:t>
      </w:r>
      <w:r>
        <w:rPr>
          <w:rFonts w:ascii="Times New Roman" w:hAnsi="Times New Roman"/>
          <w:sz w:val="24"/>
          <w:szCs w:val="24"/>
        </w:rPr>
        <w:t xml:space="preserve"> за одржавање хигијене у свему према опису, спецификацији и износима из понуде. ___</w:t>
      </w:r>
    </w:p>
    <w:p w:rsidR="00C62322" w:rsidRDefault="00C62322">
      <w:pPr>
        <w:widowControl w:val="0"/>
        <w:autoSpaceDE w:val="0"/>
        <w:spacing w:after="0" w:line="180" w:lineRule="auto"/>
        <w:ind w:left="4160"/>
        <w:rPr>
          <w:rFonts w:ascii="Times New Roman" w:hAnsi="Times New Roman"/>
          <w:sz w:val="24"/>
          <w:szCs w:val="24"/>
        </w:rPr>
      </w:pPr>
    </w:p>
    <w:p w:rsidR="00C62322" w:rsidRDefault="00C62322">
      <w:pPr>
        <w:widowControl w:val="0"/>
        <w:autoSpaceDE w:val="0"/>
        <w:spacing w:after="0" w:line="180" w:lineRule="auto"/>
        <w:ind w:left="4160"/>
        <w:rPr>
          <w:rFonts w:ascii="Times New Roman" w:hAnsi="Times New Roman"/>
          <w:sz w:val="24"/>
          <w:szCs w:val="24"/>
        </w:rPr>
      </w:pPr>
      <w:r>
        <w:rPr>
          <w:rFonts w:ascii="Times New Roman" w:hAnsi="Times New Roman"/>
          <w:sz w:val="24"/>
          <w:szCs w:val="24"/>
        </w:rPr>
        <w:t>Члан 3.</w:t>
      </w:r>
    </w:p>
    <w:p w:rsidR="00013A09" w:rsidRPr="00013A09" w:rsidRDefault="00013A09">
      <w:pPr>
        <w:widowControl w:val="0"/>
        <w:autoSpaceDE w:val="0"/>
        <w:spacing w:after="0" w:line="180" w:lineRule="auto"/>
        <w:ind w:left="4160"/>
        <w:rPr>
          <w:rFonts w:ascii="Times New Roman" w:hAnsi="Times New Roman"/>
          <w:sz w:val="24"/>
          <w:szCs w:val="24"/>
        </w:rPr>
      </w:pPr>
    </w:p>
    <w:p w:rsidR="00C62322" w:rsidRDefault="00C62322">
      <w:pPr>
        <w:widowControl w:val="0"/>
        <w:overflowPunct w:val="0"/>
        <w:autoSpaceDE w:val="0"/>
        <w:spacing w:after="0" w:line="240" w:lineRule="auto"/>
        <w:ind w:right="20"/>
        <w:jc w:val="both"/>
        <w:rPr>
          <w:rFonts w:ascii="Times New Roman" w:hAnsi="Times New Roman"/>
          <w:sz w:val="24"/>
          <w:szCs w:val="24"/>
        </w:rPr>
      </w:pPr>
      <w:r>
        <w:rPr>
          <w:rFonts w:ascii="Times New Roman" w:hAnsi="Times New Roman"/>
          <w:sz w:val="24"/>
          <w:szCs w:val="24"/>
        </w:rPr>
        <w:tab/>
        <w:t>Укупна вредност набавке по усвојеној понуди без ПДВ-а је___________ динара, а са ПДВ-ом  _________________динара што укупно износи _______________ динара.</w:t>
      </w:r>
    </w:p>
    <w:p w:rsidR="00C62322" w:rsidRDefault="00C62322">
      <w:pPr>
        <w:widowControl w:val="0"/>
        <w:overflowPunct w:val="0"/>
        <w:autoSpaceDE w:val="0"/>
        <w:spacing w:after="0" w:line="240" w:lineRule="auto"/>
        <w:ind w:right="20" w:firstLine="708"/>
        <w:jc w:val="both"/>
        <w:rPr>
          <w:rFonts w:ascii="Times New Roman" w:hAnsi="Times New Roman"/>
          <w:sz w:val="24"/>
          <w:szCs w:val="24"/>
        </w:rPr>
      </w:pPr>
      <w:r>
        <w:rPr>
          <w:rFonts w:ascii="Times New Roman" w:hAnsi="Times New Roman"/>
          <w:sz w:val="24"/>
          <w:szCs w:val="24"/>
        </w:rPr>
        <w:t>Јединичне цене из понуде су фиксне и неће се мењати ни по ком основу током извршења Уговора.</w:t>
      </w:r>
    </w:p>
    <w:p w:rsidR="00C62322" w:rsidRDefault="00C62322">
      <w:pPr>
        <w:widowControl w:val="0"/>
        <w:autoSpaceDE w:val="0"/>
        <w:spacing w:after="0" w:line="204" w:lineRule="auto"/>
        <w:ind w:left="4160"/>
        <w:rPr>
          <w:rFonts w:ascii="Times New Roman" w:hAnsi="Times New Roman"/>
          <w:sz w:val="24"/>
          <w:szCs w:val="24"/>
        </w:rPr>
      </w:pPr>
      <w:r>
        <w:rPr>
          <w:rFonts w:ascii="Times New Roman" w:hAnsi="Times New Roman"/>
          <w:sz w:val="24"/>
          <w:szCs w:val="24"/>
        </w:rPr>
        <w:t>Члан 4.</w:t>
      </w:r>
    </w:p>
    <w:p w:rsidR="00C62322" w:rsidRDefault="00C62322">
      <w:pPr>
        <w:widowControl w:val="0"/>
        <w:autoSpaceDE w:val="0"/>
        <w:spacing w:after="0" w:line="1" w:lineRule="exact"/>
        <w:rPr>
          <w:rFonts w:ascii="Times New Roman" w:hAnsi="Times New Roman"/>
          <w:sz w:val="24"/>
          <w:szCs w:val="24"/>
        </w:rPr>
      </w:pPr>
    </w:p>
    <w:p w:rsidR="00B11A13" w:rsidRDefault="00C62322" w:rsidP="00B11A13">
      <w:pPr>
        <w:widowControl w:val="0"/>
        <w:overflowPunct w:val="0"/>
        <w:autoSpaceDE w:val="0"/>
        <w:spacing w:after="0" w:line="240" w:lineRule="auto"/>
        <w:ind w:right="20" w:firstLine="708"/>
        <w:jc w:val="both"/>
        <w:rPr>
          <w:rFonts w:ascii="Times New Roman" w:hAnsi="Times New Roman"/>
          <w:sz w:val="24"/>
          <w:szCs w:val="24"/>
        </w:rPr>
      </w:pPr>
      <w:r>
        <w:rPr>
          <w:rFonts w:ascii="Times New Roman" w:hAnsi="Times New Roman"/>
          <w:sz w:val="24"/>
          <w:szCs w:val="24"/>
        </w:rPr>
        <w:t>Продавац је обавезан да уз свако испоручено добро, достави декларацију про</w:t>
      </w:r>
      <w:r w:rsidR="00B11A13">
        <w:rPr>
          <w:rFonts w:ascii="Times New Roman" w:hAnsi="Times New Roman"/>
          <w:sz w:val="24"/>
          <w:szCs w:val="24"/>
        </w:rPr>
        <w:t>извођача и упутство за употребу.</w:t>
      </w:r>
    </w:p>
    <w:p w:rsidR="00C62322" w:rsidRPr="00B11A13" w:rsidRDefault="00B11A13" w:rsidP="00B11A13">
      <w:pPr>
        <w:widowControl w:val="0"/>
        <w:overflowPunct w:val="0"/>
        <w:autoSpaceDE w:val="0"/>
        <w:spacing w:after="0" w:line="240" w:lineRule="auto"/>
        <w:ind w:right="20" w:firstLine="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62322">
        <w:rPr>
          <w:rFonts w:ascii="Times New Roman" w:hAnsi="Times New Roman"/>
          <w:sz w:val="24"/>
          <w:szCs w:val="24"/>
        </w:rPr>
        <w:t>Члан 5.</w:t>
      </w:r>
    </w:p>
    <w:p w:rsidR="00C62322" w:rsidRDefault="00C62322" w:rsidP="003E19F0">
      <w:pPr>
        <w:widowControl w:val="0"/>
        <w:autoSpaceDE w:val="0"/>
        <w:spacing w:after="0" w:line="240" w:lineRule="auto"/>
        <w:rPr>
          <w:rFonts w:ascii="Times New Roman" w:hAnsi="Times New Roman"/>
          <w:sz w:val="24"/>
          <w:szCs w:val="24"/>
        </w:rPr>
      </w:pPr>
    </w:p>
    <w:p w:rsidR="00C62322" w:rsidRDefault="00C62322" w:rsidP="003E19F0">
      <w:pPr>
        <w:widowControl w:val="0"/>
        <w:overflowPunct w:val="0"/>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Продавац је дужан да Купцу доставља </w:t>
      </w:r>
      <w:r w:rsidR="00107D04">
        <w:rPr>
          <w:rFonts w:ascii="Times New Roman" w:hAnsi="Times New Roman"/>
          <w:sz w:val="24"/>
          <w:szCs w:val="24"/>
        </w:rPr>
        <w:t>средства</w:t>
      </w:r>
      <w:r>
        <w:rPr>
          <w:rFonts w:ascii="Times New Roman" w:hAnsi="Times New Roman"/>
          <w:sz w:val="24"/>
          <w:szCs w:val="24"/>
        </w:rPr>
        <w:t xml:space="preserve"> за одржавање хигијене у Основној школи „Доситеј Обрадовић“ Опово</w:t>
      </w:r>
      <w:r w:rsidR="00107D04">
        <w:rPr>
          <w:rFonts w:ascii="Times New Roman" w:hAnsi="Times New Roman"/>
          <w:sz w:val="24"/>
          <w:szCs w:val="24"/>
        </w:rPr>
        <w:t xml:space="preserve"> </w:t>
      </w:r>
      <w:r>
        <w:rPr>
          <w:rFonts w:ascii="Times New Roman" w:hAnsi="Times New Roman"/>
          <w:sz w:val="24"/>
          <w:szCs w:val="24"/>
        </w:rPr>
        <w:t>.</w:t>
      </w:r>
    </w:p>
    <w:p w:rsidR="00C62322" w:rsidRDefault="00C62322" w:rsidP="003E19F0">
      <w:pPr>
        <w:widowControl w:val="0"/>
        <w:overflowPunct w:val="0"/>
        <w:autoSpaceDE w:val="0"/>
        <w:spacing w:after="0" w:line="240" w:lineRule="auto"/>
        <w:ind w:right="350" w:firstLine="708"/>
        <w:rPr>
          <w:rFonts w:ascii="Times New Roman" w:hAnsi="Times New Roman"/>
          <w:sz w:val="24"/>
          <w:szCs w:val="24"/>
        </w:rPr>
      </w:pPr>
      <w:r>
        <w:rPr>
          <w:rFonts w:ascii="Times New Roman" w:hAnsi="Times New Roman"/>
          <w:sz w:val="24"/>
          <w:szCs w:val="24"/>
        </w:rPr>
        <w:t>Продавац ће купцу сукцесивно испоручивати уговорену количину робе према поруџбини у следећим местима.</w:t>
      </w:r>
    </w:p>
    <w:p w:rsidR="00C62322" w:rsidRDefault="00C62322" w:rsidP="003E19F0">
      <w:pPr>
        <w:widowControl w:val="0"/>
        <w:numPr>
          <w:ilvl w:val="0"/>
          <w:numId w:val="4"/>
        </w:numPr>
        <w:overflowPunct w:val="0"/>
        <w:autoSpaceDE w:val="0"/>
        <w:spacing w:after="0" w:line="240" w:lineRule="auto"/>
        <w:ind w:right="420"/>
        <w:rPr>
          <w:rFonts w:ascii="Times New Roman" w:hAnsi="Times New Roman"/>
          <w:sz w:val="24"/>
          <w:szCs w:val="24"/>
        </w:rPr>
      </w:pPr>
      <w:r>
        <w:rPr>
          <w:rFonts w:ascii="Times New Roman" w:hAnsi="Times New Roman"/>
          <w:sz w:val="24"/>
          <w:szCs w:val="24"/>
        </w:rPr>
        <w:t>матична школа у Опову, улица Братства јединства бр. 14, Опово;</w:t>
      </w:r>
    </w:p>
    <w:p w:rsidR="00C62322" w:rsidRDefault="00C62322" w:rsidP="003E19F0">
      <w:pPr>
        <w:widowControl w:val="0"/>
        <w:numPr>
          <w:ilvl w:val="0"/>
          <w:numId w:val="4"/>
        </w:numPr>
        <w:overflowPunct w:val="0"/>
        <w:autoSpaceDE w:val="0"/>
        <w:spacing w:after="0" w:line="240" w:lineRule="auto"/>
        <w:ind w:right="420"/>
        <w:rPr>
          <w:rFonts w:ascii="Times New Roman" w:hAnsi="Times New Roman"/>
          <w:sz w:val="24"/>
          <w:szCs w:val="24"/>
        </w:rPr>
      </w:pPr>
      <w:r>
        <w:rPr>
          <w:rFonts w:ascii="Times New Roman" w:hAnsi="Times New Roman"/>
          <w:sz w:val="24"/>
          <w:szCs w:val="24"/>
        </w:rPr>
        <w:t>издвојено одељење у Баранди, улица Трг Маршала Тита бр.12;</w:t>
      </w:r>
    </w:p>
    <w:p w:rsidR="00C62322" w:rsidRDefault="00C62322" w:rsidP="003E19F0">
      <w:pPr>
        <w:widowControl w:val="0"/>
        <w:numPr>
          <w:ilvl w:val="0"/>
          <w:numId w:val="4"/>
        </w:numPr>
        <w:overflowPunct w:val="0"/>
        <w:autoSpaceDE w:val="0"/>
        <w:spacing w:after="0" w:line="240" w:lineRule="auto"/>
        <w:ind w:right="420"/>
        <w:rPr>
          <w:rFonts w:ascii="Times New Roman" w:hAnsi="Times New Roman"/>
          <w:sz w:val="24"/>
          <w:szCs w:val="24"/>
        </w:rPr>
      </w:pPr>
      <w:r>
        <w:rPr>
          <w:rFonts w:ascii="Times New Roman" w:hAnsi="Times New Roman"/>
          <w:sz w:val="24"/>
          <w:szCs w:val="24"/>
        </w:rPr>
        <w:t>издвојено одељење у Сакулама, улица Трг Маршала Тита бр.9;</w:t>
      </w:r>
    </w:p>
    <w:p w:rsidR="00C62322" w:rsidRDefault="00C62322" w:rsidP="003E19F0">
      <w:pPr>
        <w:widowControl w:val="0"/>
        <w:numPr>
          <w:ilvl w:val="0"/>
          <w:numId w:val="4"/>
        </w:numPr>
        <w:overflowPunct w:val="0"/>
        <w:autoSpaceDE w:val="0"/>
        <w:spacing w:after="0" w:line="240" w:lineRule="auto"/>
        <w:ind w:right="420"/>
        <w:rPr>
          <w:rFonts w:ascii="Times New Roman" w:hAnsi="Times New Roman"/>
          <w:sz w:val="24"/>
          <w:szCs w:val="24"/>
        </w:rPr>
      </w:pPr>
      <w:r>
        <w:rPr>
          <w:rFonts w:ascii="Times New Roman" w:hAnsi="Times New Roman"/>
          <w:sz w:val="24"/>
          <w:szCs w:val="24"/>
        </w:rPr>
        <w:t>издвојено одељење у Сефкерину, улица Парковска бр.2.</w:t>
      </w:r>
    </w:p>
    <w:p w:rsidR="00C62322" w:rsidRDefault="00C62322">
      <w:pPr>
        <w:widowControl w:val="0"/>
        <w:autoSpaceDE w:val="0"/>
        <w:spacing w:after="0" w:line="204" w:lineRule="auto"/>
        <w:ind w:left="4240"/>
        <w:rPr>
          <w:rFonts w:ascii="Times New Roman" w:hAnsi="Times New Roman"/>
          <w:sz w:val="24"/>
          <w:szCs w:val="24"/>
        </w:rPr>
      </w:pPr>
    </w:p>
    <w:p w:rsidR="00C62322" w:rsidRDefault="00C62322">
      <w:pPr>
        <w:widowControl w:val="0"/>
        <w:autoSpaceDE w:val="0"/>
        <w:spacing w:after="0" w:line="204" w:lineRule="auto"/>
        <w:ind w:left="4240"/>
        <w:rPr>
          <w:rFonts w:ascii="Times New Roman" w:hAnsi="Times New Roman"/>
          <w:sz w:val="24"/>
          <w:szCs w:val="24"/>
        </w:rPr>
      </w:pPr>
      <w:r>
        <w:rPr>
          <w:rFonts w:ascii="Times New Roman" w:hAnsi="Times New Roman"/>
          <w:sz w:val="24"/>
          <w:szCs w:val="24"/>
        </w:rPr>
        <w:t>Члан 6.</w:t>
      </w:r>
    </w:p>
    <w:p w:rsidR="004D2606" w:rsidRPr="004D2606" w:rsidRDefault="004D2606">
      <w:pPr>
        <w:widowControl w:val="0"/>
        <w:autoSpaceDE w:val="0"/>
        <w:spacing w:after="0" w:line="204" w:lineRule="auto"/>
        <w:ind w:left="4240"/>
        <w:rPr>
          <w:rFonts w:ascii="Times New Roman" w:hAnsi="Times New Roman"/>
          <w:sz w:val="24"/>
          <w:szCs w:val="24"/>
        </w:rPr>
      </w:pPr>
    </w:p>
    <w:p w:rsidR="00C62322" w:rsidRDefault="00C62322">
      <w:pPr>
        <w:widowControl w:val="0"/>
        <w:autoSpaceDE w:val="0"/>
        <w:spacing w:after="0" w:line="1" w:lineRule="exact"/>
        <w:rPr>
          <w:rFonts w:ascii="Times New Roman" w:hAnsi="Times New Roman"/>
          <w:sz w:val="24"/>
          <w:szCs w:val="24"/>
        </w:rPr>
      </w:pPr>
    </w:p>
    <w:p w:rsidR="00C62322" w:rsidRPr="00992845" w:rsidRDefault="00C62322">
      <w:pPr>
        <w:widowControl w:val="0"/>
        <w:overflowPunct w:val="0"/>
        <w:autoSpaceDE w:val="0"/>
        <w:spacing w:after="0" w:line="180" w:lineRule="auto"/>
        <w:ind w:right="340" w:firstLine="708"/>
        <w:rPr>
          <w:rFonts w:ascii="Times New Roman" w:hAnsi="Times New Roman"/>
          <w:color w:val="3366FF"/>
          <w:sz w:val="24"/>
          <w:szCs w:val="24"/>
        </w:rPr>
      </w:pPr>
      <w:r>
        <w:rPr>
          <w:rFonts w:ascii="Times New Roman" w:hAnsi="Times New Roman"/>
          <w:sz w:val="24"/>
          <w:szCs w:val="24"/>
        </w:rPr>
        <w:t>Плаћање по овом Уговору ће се извршавати у складу са испостављеним фактурама</w:t>
      </w:r>
      <w:r w:rsidRPr="00D455C4">
        <w:rPr>
          <w:rFonts w:ascii="Times New Roman" w:hAnsi="Times New Roman"/>
          <w:color w:val="000000"/>
          <w:sz w:val="24"/>
          <w:szCs w:val="24"/>
        </w:rPr>
        <w:t xml:space="preserve">, у складу са </w:t>
      </w:r>
      <w:r w:rsidR="00E41B40" w:rsidRPr="00D455C4">
        <w:rPr>
          <w:rFonts w:ascii="Times New Roman" w:hAnsi="Times New Roman"/>
          <w:color w:val="000000"/>
          <w:sz w:val="24"/>
          <w:szCs w:val="24"/>
        </w:rPr>
        <w:t xml:space="preserve">Законом о роковима измирења новчаних обавеза у </w:t>
      </w:r>
      <w:r w:rsidR="000A31A4" w:rsidRPr="00D455C4">
        <w:rPr>
          <w:rFonts w:ascii="Times New Roman" w:hAnsi="Times New Roman"/>
          <w:color w:val="000000"/>
          <w:sz w:val="24"/>
          <w:szCs w:val="24"/>
        </w:rPr>
        <w:t>комерцијалним трансакцијама</w:t>
      </w:r>
      <w:r w:rsidR="000A31A4" w:rsidRPr="00992845">
        <w:rPr>
          <w:rFonts w:ascii="Times New Roman" w:hAnsi="Times New Roman"/>
          <w:color w:val="3366FF"/>
          <w:sz w:val="24"/>
          <w:szCs w:val="24"/>
        </w:rPr>
        <w:t xml:space="preserve">, </w:t>
      </w:r>
      <w:r w:rsidRPr="00992845">
        <w:rPr>
          <w:rFonts w:ascii="Times New Roman" w:hAnsi="Times New Roman"/>
          <w:color w:val="3366FF"/>
          <w:sz w:val="24"/>
          <w:szCs w:val="24"/>
        </w:rPr>
        <w:t>.</w:t>
      </w:r>
    </w:p>
    <w:p w:rsidR="00C62322" w:rsidRDefault="00C62322">
      <w:pPr>
        <w:widowControl w:val="0"/>
        <w:autoSpaceDE w:val="0"/>
        <w:spacing w:after="0" w:line="76" w:lineRule="exact"/>
        <w:rPr>
          <w:rFonts w:ascii="Times New Roman" w:hAnsi="Times New Roman"/>
          <w:sz w:val="24"/>
          <w:szCs w:val="24"/>
        </w:rPr>
      </w:pPr>
    </w:p>
    <w:p w:rsidR="00C62322" w:rsidRDefault="00C62322">
      <w:pPr>
        <w:widowControl w:val="0"/>
        <w:autoSpaceDE w:val="0"/>
        <w:spacing w:after="0" w:line="240" w:lineRule="auto"/>
        <w:ind w:left="4180"/>
        <w:rPr>
          <w:rFonts w:ascii="Times New Roman" w:hAnsi="Times New Roman"/>
          <w:sz w:val="24"/>
          <w:szCs w:val="24"/>
        </w:rPr>
      </w:pPr>
      <w:r>
        <w:rPr>
          <w:rFonts w:ascii="Times New Roman" w:hAnsi="Times New Roman"/>
          <w:sz w:val="24"/>
          <w:szCs w:val="24"/>
        </w:rPr>
        <w:t>Члан 7.</w:t>
      </w:r>
    </w:p>
    <w:p w:rsidR="004D2606" w:rsidRPr="004D2606" w:rsidRDefault="004D2606">
      <w:pPr>
        <w:widowControl w:val="0"/>
        <w:autoSpaceDE w:val="0"/>
        <w:spacing w:after="0" w:line="240" w:lineRule="auto"/>
        <w:ind w:left="4180"/>
        <w:rPr>
          <w:rFonts w:ascii="Times New Roman" w:hAnsi="Times New Roman"/>
          <w:sz w:val="24"/>
          <w:szCs w:val="24"/>
        </w:rPr>
      </w:pPr>
    </w:p>
    <w:p w:rsidR="00C62322" w:rsidRDefault="00C62322">
      <w:pPr>
        <w:widowControl w:val="0"/>
        <w:overflowPunct w:val="0"/>
        <w:autoSpaceDE w:val="0"/>
        <w:spacing w:after="0" w:line="180" w:lineRule="auto"/>
        <w:ind w:right="20" w:firstLine="708"/>
        <w:rPr>
          <w:rFonts w:ascii="Times New Roman" w:hAnsi="Times New Roman"/>
          <w:sz w:val="24"/>
          <w:szCs w:val="24"/>
        </w:rPr>
      </w:pPr>
      <w:r>
        <w:rPr>
          <w:rFonts w:ascii="Times New Roman" w:hAnsi="Times New Roman"/>
          <w:sz w:val="24"/>
          <w:szCs w:val="24"/>
        </w:rPr>
        <w:t>Уговорне стране ће решавати све спорове у реализацији Уговора споразумно, а уколико то није могуће надлежан ће бити  суд у Панчеву</w:t>
      </w:r>
    </w:p>
    <w:p w:rsidR="00C62322" w:rsidRDefault="00C62322">
      <w:pPr>
        <w:widowControl w:val="0"/>
        <w:autoSpaceDE w:val="0"/>
        <w:spacing w:after="0" w:line="76" w:lineRule="exact"/>
        <w:rPr>
          <w:rFonts w:ascii="Times New Roman" w:hAnsi="Times New Roman"/>
          <w:sz w:val="24"/>
          <w:szCs w:val="24"/>
        </w:rPr>
      </w:pPr>
    </w:p>
    <w:p w:rsidR="00C62322" w:rsidRDefault="00C62322">
      <w:pPr>
        <w:widowControl w:val="0"/>
        <w:autoSpaceDE w:val="0"/>
        <w:spacing w:after="0" w:line="240" w:lineRule="auto"/>
        <w:ind w:left="4280"/>
        <w:rPr>
          <w:rFonts w:ascii="Times New Roman" w:hAnsi="Times New Roman"/>
          <w:sz w:val="24"/>
          <w:szCs w:val="24"/>
        </w:rPr>
      </w:pPr>
      <w:r>
        <w:rPr>
          <w:rFonts w:ascii="Times New Roman" w:hAnsi="Times New Roman"/>
          <w:sz w:val="24"/>
          <w:szCs w:val="24"/>
        </w:rPr>
        <w:t>Члан 8.</w:t>
      </w:r>
    </w:p>
    <w:p w:rsidR="004D2606" w:rsidRPr="004D2606" w:rsidRDefault="004D2606">
      <w:pPr>
        <w:widowControl w:val="0"/>
        <w:autoSpaceDE w:val="0"/>
        <w:spacing w:after="0" w:line="240" w:lineRule="auto"/>
        <w:ind w:left="4280"/>
        <w:rPr>
          <w:rFonts w:ascii="Times New Roman" w:hAnsi="Times New Roman"/>
          <w:sz w:val="24"/>
          <w:szCs w:val="24"/>
        </w:rPr>
      </w:pPr>
    </w:p>
    <w:p w:rsidR="00C62322" w:rsidRPr="004D2606" w:rsidRDefault="00C62322" w:rsidP="004D2606">
      <w:pPr>
        <w:widowControl w:val="0"/>
        <w:overflowPunct w:val="0"/>
        <w:autoSpaceDE w:val="0"/>
        <w:spacing w:after="0" w:line="240" w:lineRule="auto"/>
        <w:ind w:right="20" w:firstLine="708"/>
        <w:rPr>
          <w:rFonts w:ascii="Times New Roman" w:hAnsi="Times New Roman"/>
          <w:sz w:val="24"/>
          <w:szCs w:val="24"/>
        </w:rPr>
      </w:pPr>
      <w:r>
        <w:rPr>
          <w:rFonts w:ascii="Times New Roman" w:hAnsi="Times New Roman"/>
          <w:sz w:val="24"/>
          <w:szCs w:val="24"/>
        </w:rPr>
        <w:t>Овај Уговор је сачињен у 4 (четири) истоветна примерка, од којих свакој страни припадају по 2 (два) примерка.</w:t>
      </w:r>
    </w:p>
    <w:p w:rsidR="00C62322" w:rsidRDefault="00107D04" w:rsidP="006556F0">
      <w:pPr>
        <w:widowControl w:val="0"/>
        <w:tabs>
          <w:tab w:val="left" w:pos="8680"/>
        </w:tabs>
        <w:autoSpaceDE w:val="0"/>
        <w:spacing w:after="0" w:line="240" w:lineRule="auto"/>
        <w:rPr>
          <w:rFonts w:ascii="Times New Roman" w:hAnsi="Times New Roman"/>
          <w:sz w:val="24"/>
          <w:szCs w:val="24"/>
        </w:rPr>
      </w:pPr>
      <w:r>
        <w:rPr>
          <w:rFonts w:ascii="Times New Roman" w:hAnsi="Times New Roman"/>
          <w:sz w:val="24"/>
          <w:szCs w:val="24"/>
        </w:rPr>
        <w:t xml:space="preserve"> Купац                                                                                                 </w:t>
      </w:r>
      <w:r w:rsidR="006556F0">
        <w:rPr>
          <w:rFonts w:ascii="Times New Roman" w:hAnsi="Times New Roman"/>
          <w:sz w:val="24"/>
          <w:szCs w:val="24"/>
        </w:rPr>
        <w:t xml:space="preserve">         </w:t>
      </w:r>
      <w:r>
        <w:rPr>
          <w:rFonts w:ascii="Times New Roman" w:hAnsi="Times New Roman"/>
          <w:sz w:val="24"/>
          <w:szCs w:val="24"/>
        </w:rPr>
        <w:t xml:space="preserve"> </w:t>
      </w:r>
      <w:r w:rsidR="006556F0">
        <w:rPr>
          <w:rFonts w:ascii="Times New Roman" w:hAnsi="Times New Roman"/>
          <w:sz w:val="24"/>
          <w:szCs w:val="24"/>
        </w:rPr>
        <w:t xml:space="preserve"> </w:t>
      </w:r>
      <w:r w:rsidR="00C62322">
        <w:rPr>
          <w:rFonts w:ascii="Times New Roman" w:hAnsi="Times New Roman"/>
          <w:sz w:val="24"/>
          <w:szCs w:val="24"/>
        </w:rPr>
        <w:t>Продавац</w:t>
      </w:r>
    </w:p>
    <w:p w:rsidR="00C62322" w:rsidRDefault="00C62322" w:rsidP="006556F0">
      <w:pPr>
        <w:widowControl w:val="0"/>
        <w:tabs>
          <w:tab w:val="left" w:pos="8680"/>
        </w:tabs>
        <w:autoSpaceDE w:val="0"/>
        <w:spacing w:after="0" w:line="240" w:lineRule="auto"/>
        <w:rPr>
          <w:rFonts w:ascii="Times New Roman" w:hAnsi="Times New Roman"/>
          <w:sz w:val="24"/>
          <w:szCs w:val="24"/>
        </w:rPr>
      </w:pPr>
      <w:r>
        <w:rPr>
          <w:rFonts w:ascii="Times New Roman" w:hAnsi="Times New Roman"/>
          <w:sz w:val="24"/>
          <w:szCs w:val="24"/>
        </w:rPr>
        <w:t xml:space="preserve">Милица Цуца                            МП                                            </w:t>
      </w:r>
      <w:r w:rsidR="006556F0">
        <w:rPr>
          <w:rFonts w:ascii="Times New Roman" w:hAnsi="Times New Roman"/>
          <w:sz w:val="24"/>
          <w:szCs w:val="24"/>
        </w:rPr>
        <w:t xml:space="preserve">         </w:t>
      </w:r>
      <w:r>
        <w:rPr>
          <w:rFonts w:ascii="Times New Roman" w:hAnsi="Times New Roman"/>
          <w:sz w:val="24"/>
          <w:szCs w:val="24"/>
        </w:rPr>
        <w:t>_______________</w:t>
      </w:r>
    </w:p>
    <w:p w:rsidR="006556F0" w:rsidRDefault="006556F0" w:rsidP="006556F0">
      <w:pPr>
        <w:widowControl w:val="0"/>
        <w:tabs>
          <w:tab w:val="left" w:pos="8680"/>
        </w:tabs>
        <w:autoSpaceDE w:val="0"/>
        <w:spacing w:after="0" w:line="240" w:lineRule="auto"/>
        <w:rPr>
          <w:rFonts w:ascii="Times New Roman" w:hAnsi="Times New Roman"/>
          <w:sz w:val="24"/>
          <w:szCs w:val="24"/>
        </w:rPr>
      </w:pPr>
      <w:r>
        <w:rPr>
          <w:rFonts w:ascii="Times New Roman" w:hAnsi="Times New Roman"/>
          <w:sz w:val="24"/>
          <w:szCs w:val="24"/>
        </w:rPr>
        <w:t>д</w:t>
      </w:r>
      <w:r w:rsidR="00C62322">
        <w:rPr>
          <w:rFonts w:ascii="Times New Roman" w:hAnsi="Times New Roman"/>
          <w:sz w:val="24"/>
          <w:szCs w:val="24"/>
        </w:rPr>
        <w:t xml:space="preserve">иректор              </w:t>
      </w:r>
      <w:r w:rsidR="00107D04">
        <w:rPr>
          <w:rFonts w:ascii="Times New Roman" w:hAnsi="Times New Roman"/>
          <w:sz w:val="24"/>
          <w:szCs w:val="24"/>
        </w:rPr>
        <w:t xml:space="preserve">                                                                          </w:t>
      </w:r>
      <w:r w:rsidR="004D2606">
        <w:rPr>
          <w:rFonts w:ascii="Times New Roman" w:hAnsi="Times New Roman"/>
          <w:sz w:val="24"/>
          <w:szCs w:val="24"/>
        </w:rPr>
        <w:t xml:space="preserve">      </w:t>
      </w:r>
      <w:r w:rsidR="00107D04">
        <w:rPr>
          <w:rFonts w:ascii="Times New Roman" w:hAnsi="Times New Roman"/>
          <w:sz w:val="24"/>
          <w:szCs w:val="24"/>
        </w:rPr>
        <w:t xml:space="preserve"> </w:t>
      </w:r>
      <w:r w:rsidR="00C62322">
        <w:rPr>
          <w:rFonts w:ascii="Times New Roman" w:hAnsi="Times New Roman"/>
          <w:sz w:val="24"/>
          <w:szCs w:val="24"/>
        </w:rPr>
        <w:t xml:space="preserve">Овлашћено лице     </w:t>
      </w:r>
    </w:p>
    <w:p w:rsidR="00C62322" w:rsidRDefault="006556F0" w:rsidP="006556F0">
      <w:pPr>
        <w:widowControl w:val="0"/>
        <w:tabs>
          <w:tab w:val="left" w:pos="8680"/>
        </w:tabs>
        <w:autoSpaceDE w:val="0"/>
        <w:spacing w:after="0" w:line="240" w:lineRule="auto"/>
        <w:rPr>
          <w:rFonts w:ascii="Times New Roman" w:hAnsi="Times New Roman"/>
          <w:sz w:val="24"/>
          <w:szCs w:val="24"/>
        </w:rPr>
        <w:sectPr w:rsidR="00C62322" w:rsidSect="001C5199">
          <w:footnotePr>
            <w:pos w:val="beneathText"/>
          </w:footnotePr>
          <w:pgSz w:w="11900" w:h="16837"/>
          <w:pgMar w:top="567" w:right="1120" w:bottom="1276" w:left="1700" w:header="720" w:footer="720" w:gutter="0"/>
          <w:cols w:space="720"/>
          <w:docGrid w:linePitch="360"/>
        </w:sectPr>
      </w:pPr>
      <w:r>
        <w:rPr>
          <w:rFonts w:ascii="Times New Roman" w:hAnsi="Times New Roman"/>
          <w:sz w:val="24"/>
          <w:szCs w:val="24"/>
        </w:rPr>
        <w:t>________________</w:t>
      </w:r>
      <w:r w:rsidR="00C62322">
        <w:rPr>
          <w:rFonts w:ascii="Times New Roman" w:hAnsi="Times New Roman"/>
          <w:sz w:val="24"/>
          <w:szCs w:val="24"/>
        </w:rPr>
        <w:t xml:space="preserve">  </w:t>
      </w:r>
    </w:p>
    <w:p w:rsidR="00C62322" w:rsidRDefault="00C62322">
      <w:pPr>
        <w:widowControl w:val="0"/>
        <w:autoSpaceDE w:val="0"/>
        <w:spacing w:after="0" w:line="361" w:lineRule="exact"/>
        <w:rPr>
          <w:rFonts w:ascii="Times New Roman" w:hAnsi="Times New Roman"/>
          <w:sz w:val="28"/>
          <w:szCs w:val="28"/>
        </w:rPr>
      </w:pPr>
      <w:bookmarkStart w:id="14" w:name="page39"/>
      <w:bookmarkEnd w:id="14"/>
    </w:p>
    <w:p w:rsidR="00C62322" w:rsidRPr="005929F6" w:rsidRDefault="00C62322">
      <w:pPr>
        <w:widowControl w:val="0"/>
        <w:autoSpaceDE w:val="0"/>
        <w:spacing w:after="0" w:line="228" w:lineRule="auto"/>
        <w:ind w:left="1260"/>
        <w:rPr>
          <w:rFonts w:ascii="Times New Roman" w:hAnsi="Times New Roman"/>
          <w:b/>
          <w:bCs/>
          <w:iCs/>
          <w:sz w:val="28"/>
          <w:szCs w:val="28"/>
        </w:rPr>
      </w:pPr>
      <w:r w:rsidRPr="005929F6">
        <w:rPr>
          <w:rFonts w:ascii="Times New Roman" w:hAnsi="Times New Roman"/>
          <w:b/>
          <w:bCs/>
          <w:sz w:val="28"/>
          <w:szCs w:val="28"/>
        </w:rPr>
        <w:t xml:space="preserve">X </w:t>
      </w:r>
      <w:r w:rsidRPr="005929F6">
        <w:rPr>
          <w:rFonts w:ascii="Times New Roman" w:hAnsi="Times New Roman"/>
          <w:b/>
          <w:bCs/>
          <w:iCs/>
          <w:sz w:val="28"/>
          <w:szCs w:val="28"/>
        </w:rPr>
        <w:t>ОБРАЗАЦ ТРОШКОВА ПРИПРЕМЕ ПОНУДЕ</w:t>
      </w: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323" w:lineRule="exact"/>
        <w:rPr>
          <w:rFonts w:ascii="Times New Roman" w:hAnsi="Times New Roman"/>
          <w:sz w:val="28"/>
          <w:szCs w:val="28"/>
        </w:rPr>
      </w:pPr>
    </w:p>
    <w:p w:rsidR="00C62322" w:rsidRDefault="00C62322">
      <w:pPr>
        <w:widowControl w:val="0"/>
        <w:overflowPunct w:val="0"/>
        <w:autoSpaceDE w:val="0"/>
        <w:spacing w:after="0" w:line="180" w:lineRule="auto"/>
        <w:rPr>
          <w:rFonts w:ascii="Times New Roman" w:hAnsi="Times New Roman"/>
          <w:sz w:val="28"/>
          <w:szCs w:val="28"/>
        </w:rPr>
      </w:pPr>
      <w:r>
        <w:rPr>
          <w:rFonts w:ascii="Times New Roman" w:hAnsi="Times New Roman"/>
          <w:sz w:val="28"/>
          <w:szCs w:val="28"/>
        </w:rPr>
        <w:t>У складу са чланом 88. став 1. Закона о јавним набавкама, понуђач доставља укупан износ и структуру трошкова припремања понуде, како следи у табели:</w:t>
      </w:r>
    </w:p>
    <w:tbl>
      <w:tblPr>
        <w:tblW w:w="0" w:type="auto"/>
        <w:tblInd w:w="1840" w:type="dxa"/>
        <w:tblLayout w:type="fixed"/>
        <w:tblCellMar>
          <w:left w:w="0" w:type="dxa"/>
          <w:right w:w="0" w:type="dxa"/>
        </w:tblCellMar>
        <w:tblLook w:val="0000"/>
      </w:tblPr>
      <w:tblGrid>
        <w:gridCol w:w="2980"/>
        <w:gridCol w:w="3780"/>
      </w:tblGrid>
      <w:tr w:rsidR="00C62322">
        <w:trPr>
          <w:trHeight w:hRule="exact" w:val="407"/>
        </w:trPr>
        <w:tc>
          <w:tcPr>
            <w:tcW w:w="2980" w:type="dxa"/>
            <w:vAlign w:val="bottom"/>
          </w:tcPr>
          <w:p w:rsidR="00C62322" w:rsidRDefault="00997366">
            <w:pPr>
              <w:widowControl w:val="0"/>
              <w:autoSpaceDE w:val="0"/>
              <w:snapToGrid w:val="0"/>
              <w:spacing w:after="0" w:line="405" w:lineRule="exact"/>
              <w:rPr>
                <w:rFonts w:ascii="Times New Roman" w:hAnsi="Times New Roman"/>
                <w:bCs/>
                <w:iCs/>
                <w:sz w:val="28"/>
                <w:szCs w:val="28"/>
              </w:rPr>
            </w:pPr>
            <w:r>
              <w:rPr>
                <w:noProof/>
                <w:lang w:eastAsia="en-US"/>
              </w:rPr>
              <w:drawing>
                <wp:anchor distT="0" distB="0" distL="114935" distR="114935" simplePos="0" relativeHeight="251657216" behindDoc="1" locked="0" layoutInCell="1" allowOverlap="1">
                  <wp:simplePos x="0" y="0"/>
                  <wp:positionH relativeFrom="margin">
                    <wp:posOffset>-1165860</wp:posOffset>
                  </wp:positionH>
                  <wp:positionV relativeFrom="paragraph">
                    <wp:posOffset>6985</wp:posOffset>
                  </wp:positionV>
                  <wp:extent cx="5671185" cy="1807845"/>
                  <wp:effectExtent l="1905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671185" cy="1807845"/>
                          </a:xfrm>
                          <a:prstGeom prst="rect">
                            <a:avLst/>
                          </a:prstGeom>
                          <a:solidFill>
                            <a:srgbClr val="FFFFFF"/>
                          </a:solidFill>
                          <a:ln w="9525">
                            <a:noFill/>
                            <a:miter lim="800000"/>
                            <a:headEnd/>
                            <a:tailEnd/>
                          </a:ln>
                        </pic:spPr>
                      </pic:pic>
                    </a:graphicData>
                  </a:graphic>
                </wp:anchor>
              </w:drawing>
            </w:r>
            <w:r w:rsidR="00C62322">
              <w:rPr>
                <w:rFonts w:ascii="Times New Roman" w:hAnsi="Times New Roman"/>
                <w:bCs/>
                <w:iCs/>
                <w:sz w:val="28"/>
                <w:szCs w:val="28"/>
              </w:rPr>
              <w:t>ВРСТА ТРОШКА</w:t>
            </w:r>
          </w:p>
          <w:p w:rsidR="00E41B40" w:rsidRDefault="00E41B40">
            <w:pPr>
              <w:widowControl w:val="0"/>
              <w:autoSpaceDE w:val="0"/>
              <w:snapToGrid w:val="0"/>
              <w:spacing w:after="0" w:line="405" w:lineRule="exact"/>
              <w:rPr>
                <w:rFonts w:ascii="Times New Roman" w:hAnsi="Times New Roman"/>
                <w:bCs/>
                <w:iCs/>
                <w:sz w:val="28"/>
                <w:szCs w:val="28"/>
              </w:rPr>
            </w:pPr>
          </w:p>
        </w:tc>
        <w:tc>
          <w:tcPr>
            <w:tcW w:w="3780" w:type="dxa"/>
            <w:vAlign w:val="bottom"/>
          </w:tcPr>
          <w:p w:rsidR="00C62322" w:rsidRDefault="00C62322">
            <w:pPr>
              <w:widowControl w:val="0"/>
              <w:autoSpaceDE w:val="0"/>
              <w:snapToGrid w:val="0"/>
              <w:spacing w:after="0" w:line="405" w:lineRule="exact"/>
              <w:ind w:left="1080"/>
              <w:rPr>
                <w:rFonts w:ascii="Times New Roman" w:hAnsi="Times New Roman"/>
                <w:bCs/>
                <w:iCs/>
                <w:sz w:val="28"/>
                <w:szCs w:val="28"/>
              </w:rPr>
            </w:pPr>
            <w:r>
              <w:rPr>
                <w:rFonts w:ascii="Times New Roman" w:hAnsi="Times New Roman"/>
                <w:bCs/>
                <w:iCs/>
                <w:sz w:val="28"/>
                <w:szCs w:val="28"/>
              </w:rPr>
              <w:t xml:space="preserve">ИЗНОС ТРОШКА </w:t>
            </w:r>
          </w:p>
        </w:tc>
      </w:tr>
    </w:tbl>
    <w:p w:rsidR="00C62322" w:rsidRDefault="00C62322">
      <w:pPr>
        <w:widowControl w:val="0"/>
        <w:autoSpaceDE w:val="0"/>
        <w:spacing w:after="0" w:line="200" w:lineRule="exact"/>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358" w:lineRule="exact"/>
        <w:rPr>
          <w:rFonts w:ascii="Times New Roman" w:hAnsi="Times New Roman"/>
          <w:sz w:val="28"/>
          <w:szCs w:val="28"/>
        </w:rPr>
      </w:pPr>
    </w:p>
    <w:p w:rsidR="00C62322" w:rsidRDefault="00C62322">
      <w:pPr>
        <w:widowControl w:val="0"/>
        <w:overflowPunct w:val="0"/>
        <w:autoSpaceDE w:val="0"/>
        <w:spacing w:after="0" w:line="240" w:lineRule="auto"/>
        <w:ind w:left="120" w:right="3620"/>
        <w:rPr>
          <w:rFonts w:ascii="Times New Roman" w:hAnsi="Times New Roman"/>
          <w:bCs/>
          <w:iCs/>
          <w:sz w:val="28"/>
          <w:szCs w:val="28"/>
        </w:rPr>
      </w:pPr>
      <w:r>
        <w:rPr>
          <w:rFonts w:ascii="Times New Roman" w:hAnsi="Times New Roman"/>
          <w:bCs/>
          <w:iCs/>
          <w:sz w:val="28"/>
          <w:szCs w:val="28"/>
        </w:rPr>
        <w:t>УКУПАН ИЗНОС ТРОШКОВА ПРИПРЕМАЊА ПОНУДЕ</w:t>
      </w: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2" w:lineRule="exact"/>
        <w:rPr>
          <w:rFonts w:ascii="Times New Roman" w:hAnsi="Times New Roman"/>
          <w:sz w:val="28"/>
          <w:szCs w:val="28"/>
        </w:rPr>
      </w:pPr>
    </w:p>
    <w:p w:rsidR="00C62322" w:rsidRDefault="00C62322">
      <w:pPr>
        <w:widowControl w:val="0"/>
        <w:overflowPunct w:val="0"/>
        <w:autoSpaceDE w:val="0"/>
        <w:spacing w:after="0" w:line="240" w:lineRule="auto"/>
        <w:ind w:right="20"/>
        <w:jc w:val="both"/>
        <w:rPr>
          <w:rFonts w:ascii="Times New Roman" w:hAnsi="Times New Roman"/>
          <w:sz w:val="28"/>
          <w:szCs w:val="28"/>
        </w:rPr>
      </w:pPr>
      <w:r>
        <w:rPr>
          <w:rFonts w:ascii="Times New Roman" w:hAnsi="Times New Roman"/>
          <w:sz w:val="28"/>
          <w:szCs w:val="28"/>
        </w:rPr>
        <w:t>Трошкове припреме и подношења понуде сноси искључиво понуђач и не може тражити од наручиоца накнаду трошкова.</w:t>
      </w: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23" w:lineRule="exact"/>
        <w:rPr>
          <w:rFonts w:ascii="Times New Roman" w:hAnsi="Times New Roman"/>
          <w:sz w:val="28"/>
          <w:szCs w:val="28"/>
        </w:rPr>
      </w:pPr>
    </w:p>
    <w:p w:rsidR="00C62322" w:rsidRDefault="00C62322">
      <w:pPr>
        <w:widowControl w:val="0"/>
        <w:overflowPunct w:val="0"/>
        <w:autoSpaceDE w:val="0"/>
        <w:spacing w:after="0" w:line="192" w:lineRule="auto"/>
        <w:ind w:right="20"/>
        <w:jc w:val="both"/>
        <w:rPr>
          <w:rFonts w:ascii="Times New Roman" w:hAnsi="Times New Roman"/>
          <w:sz w:val="28"/>
          <w:szCs w:val="28"/>
        </w:rPr>
      </w:pPr>
      <w:r>
        <w:rPr>
          <w:rFonts w:ascii="Times New Roman" w:hAnsi="Times New Roman"/>
          <w:sz w:val="28"/>
          <w:szCs w:val="28"/>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62322" w:rsidRDefault="00C62322">
      <w:pPr>
        <w:widowControl w:val="0"/>
        <w:autoSpaceDE w:val="0"/>
        <w:spacing w:after="0" w:line="234" w:lineRule="exact"/>
        <w:rPr>
          <w:rFonts w:ascii="Times New Roman" w:hAnsi="Times New Roman"/>
          <w:sz w:val="28"/>
          <w:szCs w:val="28"/>
        </w:rPr>
      </w:pPr>
    </w:p>
    <w:p w:rsidR="00C62322" w:rsidRDefault="00C62322">
      <w:pPr>
        <w:widowControl w:val="0"/>
        <w:autoSpaceDE w:val="0"/>
        <w:spacing w:after="0" w:line="240" w:lineRule="auto"/>
        <w:rPr>
          <w:rFonts w:ascii="Times New Roman" w:hAnsi="Times New Roman"/>
          <w:i/>
          <w:iCs/>
          <w:sz w:val="28"/>
          <w:szCs w:val="28"/>
        </w:rPr>
      </w:pPr>
      <w:r>
        <w:rPr>
          <w:rFonts w:ascii="Times New Roman" w:hAnsi="Times New Roman"/>
          <w:b/>
          <w:bCs/>
          <w:i/>
          <w:iCs/>
          <w:sz w:val="28"/>
          <w:szCs w:val="28"/>
        </w:rPr>
        <w:t xml:space="preserve">Напомена: </w:t>
      </w:r>
      <w:r>
        <w:rPr>
          <w:rFonts w:ascii="Times New Roman" w:hAnsi="Times New Roman"/>
          <w:i/>
          <w:iCs/>
          <w:sz w:val="28"/>
          <w:szCs w:val="28"/>
        </w:rPr>
        <w:t>достављање овог обрасца није обавезно</w:t>
      </w:r>
    </w:p>
    <w:p w:rsidR="00C62322" w:rsidRDefault="00C62322">
      <w:pPr>
        <w:widowControl w:val="0"/>
        <w:autoSpaceDE w:val="0"/>
        <w:spacing w:after="0" w:line="350" w:lineRule="exact"/>
        <w:rPr>
          <w:rFonts w:ascii="Times New Roman" w:hAnsi="Times New Roman"/>
          <w:sz w:val="28"/>
          <w:szCs w:val="28"/>
        </w:rPr>
      </w:pPr>
    </w:p>
    <w:p w:rsidR="00C62322" w:rsidRDefault="00C62322">
      <w:pPr>
        <w:widowControl w:val="0"/>
        <w:tabs>
          <w:tab w:val="left" w:pos="9640"/>
          <w:tab w:val="left" w:pos="12080"/>
        </w:tabs>
        <w:autoSpaceDE w:val="0"/>
        <w:spacing w:after="0" w:line="240" w:lineRule="auto"/>
        <w:ind w:left="1080"/>
        <w:rPr>
          <w:rFonts w:ascii="Times New Roman" w:hAnsi="Times New Roman"/>
          <w:sz w:val="28"/>
          <w:szCs w:val="28"/>
        </w:rPr>
      </w:pPr>
      <w:r>
        <w:rPr>
          <w:rFonts w:ascii="Times New Roman" w:hAnsi="Times New Roman"/>
          <w:sz w:val="28"/>
          <w:szCs w:val="28"/>
        </w:rPr>
        <w:t>Датум:</w:t>
      </w:r>
      <w:r w:rsidR="0089230E">
        <w:rPr>
          <w:rFonts w:ascii="Times New Roman" w:hAnsi="Times New Roman"/>
          <w:sz w:val="28"/>
          <w:szCs w:val="28"/>
        </w:rPr>
        <w:t xml:space="preserve">                         </w:t>
      </w:r>
      <w:r>
        <w:rPr>
          <w:rFonts w:ascii="Times New Roman" w:hAnsi="Times New Roman"/>
          <w:sz w:val="28"/>
          <w:szCs w:val="28"/>
        </w:rPr>
        <w:t>М.П.</w:t>
      </w:r>
      <w:r w:rsidR="0089230E">
        <w:rPr>
          <w:rFonts w:ascii="Times New Roman" w:hAnsi="Times New Roman"/>
          <w:sz w:val="28"/>
          <w:szCs w:val="28"/>
        </w:rPr>
        <w:t xml:space="preserve">                                  </w:t>
      </w:r>
      <w:r>
        <w:rPr>
          <w:rFonts w:ascii="Times New Roman" w:hAnsi="Times New Roman"/>
          <w:sz w:val="28"/>
          <w:szCs w:val="28"/>
        </w:rPr>
        <w:t>Потпис понуђача</w:t>
      </w:r>
    </w:p>
    <w:p w:rsidR="00C62322" w:rsidRDefault="00997366">
      <w:pPr>
        <w:sectPr w:rsidR="00C62322">
          <w:footnotePr>
            <w:pos w:val="beneathText"/>
          </w:footnotePr>
          <w:pgSz w:w="11900" w:h="16837"/>
          <w:pgMar w:top="1440" w:right="1120" w:bottom="1440" w:left="1700" w:header="720" w:footer="720" w:gutter="0"/>
          <w:cols w:space="720"/>
          <w:docGrid w:linePitch="360"/>
        </w:sectPr>
      </w:pPr>
      <w:r>
        <w:rPr>
          <w:noProof/>
          <w:lang w:eastAsia="en-US"/>
        </w:rPr>
        <w:drawing>
          <wp:anchor distT="0" distB="0" distL="114935" distR="114935" simplePos="0" relativeHeight="251658240" behindDoc="1" locked="0" layoutInCell="1" allowOverlap="1">
            <wp:simplePos x="0" y="0"/>
            <wp:positionH relativeFrom="column">
              <wp:posOffset>-66675</wp:posOffset>
            </wp:positionH>
            <wp:positionV relativeFrom="paragraph">
              <wp:posOffset>314960</wp:posOffset>
            </wp:positionV>
            <wp:extent cx="1952625" cy="1397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952625" cy="13970"/>
                    </a:xfrm>
                    <a:prstGeom prst="rect">
                      <a:avLst/>
                    </a:prstGeom>
                    <a:solidFill>
                      <a:srgbClr val="FFFFFF"/>
                    </a:solidFill>
                    <a:ln w="9525">
                      <a:noFill/>
                      <a:miter lim="800000"/>
                      <a:headEnd/>
                      <a:tailEnd/>
                    </a:ln>
                  </pic:spPr>
                </pic:pic>
              </a:graphicData>
            </a:graphic>
          </wp:anchor>
        </w:drawing>
      </w:r>
      <w:r>
        <w:rPr>
          <w:noProof/>
          <w:lang w:eastAsia="en-US"/>
        </w:rPr>
        <w:drawing>
          <wp:anchor distT="0" distB="0" distL="114935" distR="114935" simplePos="0" relativeHeight="251659264" behindDoc="1" locked="0" layoutInCell="1" allowOverlap="1">
            <wp:simplePos x="0" y="0"/>
            <wp:positionH relativeFrom="column">
              <wp:posOffset>3836670</wp:posOffset>
            </wp:positionH>
            <wp:positionV relativeFrom="paragraph">
              <wp:posOffset>314960</wp:posOffset>
            </wp:positionV>
            <wp:extent cx="1961515" cy="13970"/>
            <wp:effectExtent l="1905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961515" cy="13970"/>
                    </a:xfrm>
                    <a:prstGeom prst="rect">
                      <a:avLst/>
                    </a:prstGeom>
                    <a:solidFill>
                      <a:srgbClr val="FFFFFF"/>
                    </a:solidFill>
                    <a:ln w="9525">
                      <a:noFill/>
                      <a:miter lim="800000"/>
                      <a:headEnd/>
                      <a:tailEnd/>
                    </a:ln>
                  </pic:spPr>
                </pic:pic>
              </a:graphicData>
            </a:graphic>
          </wp:anchor>
        </w:drawing>
      </w:r>
    </w:p>
    <w:p w:rsidR="00C62322" w:rsidRDefault="00C62322">
      <w:pPr>
        <w:widowControl w:val="0"/>
        <w:autoSpaceDE w:val="0"/>
        <w:spacing w:after="0" w:line="36" w:lineRule="exact"/>
        <w:rPr>
          <w:rFonts w:ascii="Times New Roman" w:hAnsi="Times New Roman"/>
          <w:sz w:val="28"/>
          <w:szCs w:val="28"/>
        </w:rPr>
      </w:pPr>
      <w:bookmarkStart w:id="15" w:name="page41"/>
      <w:bookmarkEnd w:id="15"/>
    </w:p>
    <w:p w:rsidR="00C62322" w:rsidRDefault="00C62322">
      <w:pPr>
        <w:widowControl w:val="0"/>
        <w:autoSpaceDE w:val="0"/>
        <w:spacing w:after="0" w:line="228" w:lineRule="auto"/>
        <w:ind w:left="1120"/>
        <w:rPr>
          <w:rFonts w:ascii="Times New Roman" w:hAnsi="Times New Roman"/>
          <w:b/>
          <w:bCs/>
          <w:i/>
          <w:iCs/>
          <w:sz w:val="28"/>
          <w:szCs w:val="28"/>
        </w:rPr>
      </w:pPr>
    </w:p>
    <w:p w:rsidR="00C62322" w:rsidRDefault="00C62322">
      <w:pPr>
        <w:widowControl w:val="0"/>
        <w:autoSpaceDE w:val="0"/>
        <w:spacing w:after="0" w:line="228" w:lineRule="auto"/>
        <w:ind w:left="1120"/>
        <w:rPr>
          <w:rFonts w:ascii="Times New Roman" w:hAnsi="Times New Roman"/>
          <w:b/>
          <w:bCs/>
          <w:sz w:val="28"/>
          <w:szCs w:val="28"/>
        </w:rPr>
      </w:pPr>
      <w:r w:rsidRPr="005929F6">
        <w:rPr>
          <w:rFonts w:ascii="Times New Roman" w:hAnsi="Times New Roman"/>
          <w:b/>
          <w:bCs/>
          <w:iCs/>
          <w:sz w:val="28"/>
          <w:szCs w:val="28"/>
        </w:rPr>
        <w:t>X</w:t>
      </w:r>
      <w:r w:rsidR="00FC7925" w:rsidRPr="005929F6">
        <w:rPr>
          <w:rFonts w:ascii="Times New Roman" w:hAnsi="Times New Roman"/>
          <w:b/>
          <w:bCs/>
          <w:iCs/>
          <w:sz w:val="28"/>
          <w:szCs w:val="28"/>
        </w:rPr>
        <w:t>I</w:t>
      </w:r>
      <w:r>
        <w:rPr>
          <w:rFonts w:ascii="Times New Roman" w:hAnsi="Times New Roman"/>
          <w:sz w:val="28"/>
          <w:szCs w:val="28"/>
        </w:rPr>
        <w:t xml:space="preserve"> </w:t>
      </w:r>
      <w:r>
        <w:rPr>
          <w:rFonts w:ascii="Times New Roman" w:hAnsi="Times New Roman"/>
          <w:b/>
          <w:bCs/>
          <w:sz w:val="28"/>
          <w:szCs w:val="28"/>
        </w:rPr>
        <w:t>ИЗЈАВА ПОНУЂАЧА О НЕЗАВИСНОЈ ПОНУДИ</w:t>
      </w:r>
    </w:p>
    <w:p w:rsidR="00C62322" w:rsidRDefault="00C62322">
      <w:pPr>
        <w:widowControl w:val="0"/>
        <w:autoSpaceDE w:val="0"/>
        <w:spacing w:after="0" w:line="180" w:lineRule="auto"/>
        <w:ind w:left="260"/>
        <w:rPr>
          <w:rFonts w:ascii="Times New Roman" w:hAnsi="Times New Roman"/>
          <w:b/>
          <w:bCs/>
          <w:sz w:val="28"/>
          <w:szCs w:val="28"/>
        </w:rPr>
      </w:pPr>
      <w:r>
        <w:rPr>
          <w:rFonts w:ascii="Times New Roman" w:hAnsi="Times New Roman"/>
          <w:b/>
          <w:bCs/>
          <w:sz w:val="28"/>
          <w:szCs w:val="28"/>
        </w:rPr>
        <w:t>У СКЛАДУ СА ЧЛАНОМ 26. ЗАКОНА О ЈАВНИМ НАБАВКАМА</w:t>
      </w:r>
    </w:p>
    <w:p w:rsidR="00C62322" w:rsidRDefault="00C62322">
      <w:pPr>
        <w:widowControl w:val="0"/>
        <w:autoSpaceDE w:val="0"/>
        <w:spacing w:after="0" w:line="240" w:lineRule="auto"/>
        <w:ind w:left="2520"/>
        <w:rPr>
          <w:rFonts w:ascii="Times New Roman" w:hAnsi="Times New Roman"/>
          <w:b/>
          <w:bCs/>
          <w:sz w:val="28"/>
          <w:szCs w:val="28"/>
        </w:rPr>
      </w:pPr>
    </w:p>
    <w:p w:rsidR="00C62322" w:rsidRPr="006C34F9" w:rsidRDefault="00C62322" w:rsidP="006C34F9">
      <w:pPr>
        <w:widowControl w:val="0"/>
        <w:overflowPunct w:val="0"/>
        <w:autoSpaceDE w:val="0"/>
        <w:spacing w:after="0" w:line="240" w:lineRule="auto"/>
        <w:ind w:left="40" w:right="20"/>
        <w:jc w:val="both"/>
        <w:rPr>
          <w:rFonts w:ascii="Times New Roman" w:hAnsi="Times New Roman"/>
          <w:sz w:val="28"/>
          <w:szCs w:val="28"/>
        </w:rPr>
      </w:pPr>
    </w:p>
    <w:p w:rsidR="00C62322" w:rsidRDefault="00C62322">
      <w:pPr>
        <w:widowControl w:val="0"/>
        <w:autoSpaceDE w:val="0"/>
        <w:spacing w:after="0" w:line="239" w:lineRule="exact"/>
        <w:rPr>
          <w:rFonts w:ascii="Times New Roman" w:hAnsi="Times New Roman"/>
          <w:sz w:val="28"/>
          <w:szCs w:val="28"/>
        </w:rPr>
      </w:pPr>
    </w:p>
    <w:p w:rsidR="00C62322" w:rsidRPr="006C34F9" w:rsidRDefault="00C62322">
      <w:pPr>
        <w:widowControl w:val="0"/>
        <w:overflowPunct w:val="0"/>
        <w:autoSpaceDE w:val="0"/>
        <w:spacing w:after="0" w:line="180" w:lineRule="auto"/>
        <w:ind w:right="20"/>
        <w:rPr>
          <w:rFonts w:ascii="Times New Roman" w:hAnsi="Times New Roman"/>
          <w:sz w:val="28"/>
          <w:szCs w:val="28"/>
        </w:rPr>
      </w:pPr>
      <w:r>
        <w:rPr>
          <w:rFonts w:ascii="Times New Roman" w:hAnsi="Times New Roman"/>
          <w:sz w:val="28"/>
          <w:szCs w:val="28"/>
        </w:rPr>
        <w:t>Сходно члану 26. Закона о јавним набавкама изјављујем, под пуном материјалном и кривичном одговорношћу</w:t>
      </w:r>
      <w:r w:rsidR="006C34F9">
        <w:rPr>
          <w:rFonts w:ascii="Times New Roman" w:hAnsi="Times New Roman"/>
          <w:sz w:val="28"/>
          <w:szCs w:val="28"/>
        </w:rPr>
        <w:t xml:space="preserve"> лиц</w:t>
      </w:r>
      <w:r w:rsidR="00DD6D70">
        <w:rPr>
          <w:rFonts w:ascii="Times New Roman" w:hAnsi="Times New Roman"/>
          <w:sz w:val="28"/>
          <w:szCs w:val="28"/>
        </w:rPr>
        <w:t>a</w:t>
      </w:r>
      <w:r w:rsidR="006C34F9">
        <w:rPr>
          <w:rFonts w:ascii="Times New Roman" w:hAnsi="Times New Roman"/>
          <w:sz w:val="28"/>
          <w:szCs w:val="28"/>
        </w:rPr>
        <w:t xml:space="preserve"> даје</w:t>
      </w:r>
    </w:p>
    <w:p w:rsidR="006C34F9" w:rsidRDefault="006C34F9" w:rsidP="00F95C00">
      <w:pPr>
        <w:widowControl w:val="0"/>
        <w:autoSpaceDE w:val="0"/>
        <w:spacing w:after="0" w:line="240" w:lineRule="auto"/>
        <w:ind w:left="2520"/>
        <w:jc w:val="center"/>
        <w:rPr>
          <w:rFonts w:ascii="Times New Roman" w:hAnsi="Times New Roman"/>
          <w:sz w:val="28"/>
          <w:szCs w:val="28"/>
        </w:rPr>
      </w:pPr>
    </w:p>
    <w:p w:rsidR="006C34F9" w:rsidRDefault="006C34F9" w:rsidP="00F95C00">
      <w:pPr>
        <w:widowControl w:val="0"/>
        <w:autoSpaceDE w:val="0"/>
        <w:spacing w:after="0" w:line="240" w:lineRule="auto"/>
        <w:ind w:left="2520"/>
        <w:jc w:val="center"/>
        <w:rPr>
          <w:rFonts w:ascii="Times New Roman" w:hAnsi="Times New Roman"/>
          <w:b/>
          <w:bCs/>
          <w:sz w:val="28"/>
          <w:szCs w:val="28"/>
        </w:rPr>
      </w:pPr>
      <w:r>
        <w:rPr>
          <w:rFonts w:ascii="Times New Roman" w:hAnsi="Times New Roman"/>
          <w:b/>
          <w:bCs/>
          <w:sz w:val="28"/>
          <w:szCs w:val="28"/>
        </w:rPr>
        <w:t>ИЗРИЧИТУ ИЗЈАВУ О НЕЗАВИСНОЈ ПОНУДИ</w:t>
      </w:r>
    </w:p>
    <w:p w:rsidR="00C62322" w:rsidRPr="005F71B2" w:rsidRDefault="00C62322">
      <w:pPr>
        <w:widowControl w:val="0"/>
        <w:autoSpaceDE w:val="0"/>
        <w:spacing w:after="0" w:line="200" w:lineRule="exact"/>
        <w:rPr>
          <w:rFonts w:ascii="Times New Roman" w:hAnsi="Times New Roman"/>
          <w:sz w:val="28"/>
          <w:szCs w:val="28"/>
        </w:rPr>
      </w:pPr>
    </w:p>
    <w:p w:rsidR="006C34F9" w:rsidRDefault="006C34F9" w:rsidP="006C34F9">
      <w:pPr>
        <w:widowControl w:val="0"/>
        <w:overflowPunct w:val="0"/>
        <w:autoSpaceDE w:val="0"/>
        <w:spacing w:after="0" w:line="240" w:lineRule="auto"/>
        <w:ind w:left="40" w:right="20"/>
        <w:jc w:val="both"/>
        <w:rPr>
          <w:rFonts w:ascii="Times New Roman" w:hAnsi="Times New Roman"/>
          <w:b/>
          <w:bCs/>
          <w:sz w:val="28"/>
          <w:szCs w:val="28"/>
        </w:rPr>
      </w:pPr>
      <w:r>
        <w:rPr>
          <w:rFonts w:ascii="Times New Roman" w:hAnsi="Times New Roman"/>
          <w:b/>
          <w:bCs/>
          <w:sz w:val="28"/>
          <w:szCs w:val="28"/>
        </w:rPr>
        <w:tab/>
      </w:r>
    </w:p>
    <w:p w:rsidR="006C34F9" w:rsidRDefault="006C34F9" w:rsidP="006C34F9">
      <w:pPr>
        <w:widowControl w:val="0"/>
        <w:autoSpaceDE w:val="0"/>
        <w:spacing w:after="0" w:line="1" w:lineRule="exact"/>
        <w:rPr>
          <w:rFonts w:ascii="Times New Roman" w:hAnsi="Times New Roman"/>
          <w:sz w:val="28"/>
          <w:szCs w:val="28"/>
        </w:rPr>
      </w:pPr>
    </w:p>
    <w:p w:rsidR="006C34F9" w:rsidRDefault="006C34F9" w:rsidP="006C34F9">
      <w:pPr>
        <w:widowControl w:val="0"/>
        <w:overflowPunct w:val="0"/>
        <w:autoSpaceDE w:val="0"/>
        <w:spacing w:after="0" w:line="192" w:lineRule="auto"/>
        <w:ind w:left="40"/>
        <w:jc w:val="both"/>
        <w:rPr>
          <w:rFonts w:ascii="Times New Roman" w:hAnsi="Times New Roman"/>
          <w:sz w:val="28"/>
          <w:szCs w:val="28"/>
        </w:rPr>
      </w:pPr>
      <w:r>
        <w:rPr>
          <w:rFonts w:ascii="Times New Roman" w:hAnsi="Times New Roman"/>
          <w:sz w:val="28"/>
          <w:szCs w:val="28"/>
        </w:rPr>
        <w:tab/>
        <w:t xml:space="preserve">Понуђач или  његов законски заступник________________________ </w:t>
      </w:r>
    </w:p>
    <w:p w:rsidR="00C62322" w:rsidRDefault="006C34F9" w:rsidP="006C34F9">
      <w:pPr>
        <w:widowControl w:val="0"/>
        <w:overflowPunct w:val="0"/>
        <w:autoSpaceDE w:val="0"/>
        <w:spacing w:after="0" w:line="192" w:lineRule="auto"/>
        <w:ind w:left="40"/>
        <w:jc w:val="both"/>
        <w:rPr>
          <w:rFonts w:ascii="Times New Roman" w:hAnsi="Times New Roman"/>
          <w:sz w:val="28"/>
          <w:szCs w:val="28"/>
        </w:rPr>
      </w:pPr>
      <w:r>
        <w:rPr>
          <w:rFonts w:ascii="Times New Roman" w:hAnsi="Times New Roman"/>
          <w:sz w:val="28"/>
          <w:szCs w:val="28"/>
        </w:rPr>
        <w:t xml:space="preserve">_______________________________________ у поступку ЈНМВ бр. </w:t>
      </w:r>
      <w:r w:rsidR="00A14F71">
        <w:rPr>
          <w:rFonts w:ascii="Times New Roman" w:hAnsi="Times New Roman"/>
          <w:sz w:val="28"/>
          <w:szCs w:val="28"/>
          <w:lang/>
        </w:rPr>
        <w:t>2</w:t>
      </w:r>
      <w:r w:rsidR="00F95C00">
        <w:rPr>
          <w:rFonts w:ascii="Times New Roman" w:hAnsi="Times New Roman"/>
          <w:sz w:val="28"/>
          <w:szCs w:val="28"/>
        </w:rPr>
        <w:t>/20</w:t>
      </w:r>
      <w:r w:rsidR="00DD6D70">
        <w:rPr>
          <w:rFonts w:ascii="Times New Roman" w:hAnsi="Times New Roman"/>
          <w:sz w:val="28"/>
          <w:szCs w:val="28"/>
        </w:rPr>
        <w:t>.</w:t>
      </w:r>
      <w:r>
        <w:rPr>
          <w:rFonts w:ascii="Times New Roman" w:hAnsi="Times New Roman"/>
          <w:sz w:val="28"/>
          <w:szCs w:val="28"/>
        </w:rPr>
        <w:t xml:space="preserve">   чији је предмет набавка средстава за одржавање хигијене, изри</w:t>
      </w:r>
      <w:r w:rsidR="00DD6D70">
        <w:rPr>
          <w:rFonts w:ascii="Times New Roman" w:hAnsi="Times New Roman"/>
          <w:sz w:val="28"/>
          <w:szCs w:val="28"/>
        </w:rPr>
        <w:t>чито</w:t>
      </w:r>
      <w:r>
        <w:rPr>
          <w:rFonts w:ascii="Times New Roman" w:hAnsi="Times New Roman"/>
          <w:sz w:val="28"/>
          <w:szCs w:val="28"/>
        </w:rPr>
        <w:t xml:space="preserve"> изјављује да је понуда поднета независно, без договора са другим понуђачима или заинтересованим лицима.</w:t>
      </w:r>
    </w:p>
    <w:p w:rsidR="006C34F9" w:rsidRPr="006C34F9" w:rsidRDefault="006C34F9" w:rsidP="006C34F9">
      <w:pPr>
        <w:widowControl w:val="0"/>
        <w:overflowPunct w:val="0"/>
        <w:autoSpaceDE w:val="0"/>
        <w:spacing w:after="0" w:line="192" w:lineRule="auto"/>
        <w:ind w:left="40"/>
        <w:jc w:val="both"/>
        <w:rPr>
          <w:rFonts w:ascii="Times New Roman" w:hAnsi="Times New Roman"/>
          <w:sz w:val="28"/>
          <w:szCs w:val="28"/>
        </w:rPr>
      </w:pPr>
    </w:p>
    <w:p w:rsidR="00C62322" w:rsidRDefault="00C62322">
      <w:pPr>
        <w:widowControl w:val="0"/>
        <w:autoSpaceDE w:val="0"/>
        <w:spacing w:after="0" w:line="240" w:lineRule="auto"/>
        <w:ind w:left="6900"/>
        <w:rPr>
          <w:rFonts w:ascii="Times New Roman" w:hAnsi="Times New Roman"/>
          <w:b/>
          <w:bCs/>
          <w:sz w:val="28"/>
          <w:szCs w:val="28"/>
        </w:rPr>
      </w:pPr>
      <w:r>
        <w:rPr>
          <w:rFonts w:ascii="Times New Roman" w:hAnsi="Times New Roman"/>
          <w:b/>
          <w:bCs/>
          <w:sz w:val="28"/>
          <w:szCs w:val="28"/>
        </w:rPr>
        <w:t>ПОНУЂАЧ</w:t>
      </w:r>
    </w:p>
    <w:p w:rsidR="00DD6D70" w:rsidRDefault="00DB37F2" w:rsidP="00DD6D70">
      <w:pPr>
        <w:widowControl w:val="0"/>
        <w:tabs>
          <w:tab w:val="left" w:pos="24020"/>
        </w:tabs>
        <w:autoSpaceDE w:val="0"/>
        <w:spacing w:after="0" w:line="240" w:lineRule="auto"/>
        <w:ind w:left="3600"/>
        <w:rPr>
          <w:rFonts w:ascii="Times New Roman" w:hAnsi="Times New Roman"/>
          <w:sz w:val="28"/>
          <w:szCs w:val="28"/>
        </w:rPr>
      </w:pPr>
      <w:r>
        <w:rPr>
          <w:rFonts w:ascii="Times New Roman" w:hAnsi="Times New Roman"/>
          <w:sz w:val="28"/>
          <w:szCs w:val="28"/>
        </w:rPr>
        <w:t xml:space="preserve">м.п.                                    </w:t>
      </w:r>
      <w:r w:rsidR="00DD6D70">
        <w:rPr>
          <w:rFonts w:ascii="Times New Roman" w:hAnsi="Times New Roman"/>
          <w:sz w:val="28"/>
          <w:szCs w:val="28"/>
        </w:rPr>
        <w:t>______________</w:t>
      </w:r>
      <w:r w:rsidR="00DD6D70">
        <w:rPr>
          <w:rFonts w:ascii="Times New Roman" w:hAnsi="Times New Roman"/>
          <w:sz w:val="28"/>
          <w:szCs w:val="28"/>
        </w:rPr>
        <w:tab/>
        <w:t>_____________________</w:t>
      </w:r>
    </w:p>
    <w:p w:rsidR="0089230E" w:rsidRDefault="0089230E" w:rsidP="00DD6D70">
      <w:pPr>
        <w:widowControl w:val="0"/>
        <w:autoSpaceDE w:val="0"/>
        <w:spacing w:after="0" w:line="255" w:lineRule="exact"/>
        <w:rPr>
          <w:rFonts w:ascii="Times New Roman" w:hAnsi="Times New Roman"/>
          <w:sz w:val="28"/>
          <w:szCs w:val="28"/>
          <w:u w:val="single"/>
        </w:rPr>
      </w:pPr>
    </w:p>
    <w:p w:rsidR="00DD6D70" w:rsidRDefault="00DD6D70" w:rsidP="00DD6D70">
      <w:pPr>
        <w:widowControl w:val="0"/>
        <w:autoSpaceDE w:val="0"/>
        <w:spacing w:after="0" w:line="255" w:lineRule="exact"/>
        <w:rPr>
          <w:rFonts w:ascii="Times New Roman" w:hAnsi="Times New Roman"/>
          <w:sz w:val="28"/>
          <w:szCs w:val="28"/>
        </w:rPr>
      </w:pPr>
      <w:r>
        <w:rPr>
          <w:rFonts w:ascii="Times New Roman" w:hAnsi="Times New Roman"/>
          <w:sz w:val="28"/>
          <w:szCs w:val="28"/>
          <w:u w:val="single"/>
        </w:rPr>
        <w:t>Уколико понуду подноси група понуђача,</w:t>
      </w:r>
      <w:r>
        <w:rPr>
          <w:rFonts w:ascii="Times New Roman" w:hAnsi="Times New Roman"/>
          <w:sz w:val="28"/>
          <w:szCs w:val="28"/>
        </w:rPr>
        <w:t xml:space="preserve"> понуђач је дужан да за сваког члана групе достави ИЗЈАВУ сходно члана 26.  Закона о јавним набавкама.</w:t>
      </w:r>
      <w:r>
        <w:rPr>
          <w:rFonts w:ascii="Times New Roman" w:hAnsi="Times New Roman"/>
          <w:sz w:val="28"/>
          <w:szCs w:val="28"/>
        </w:rPr>
        <w:tab/>
      </w:r>
    </w:p>
    <w:p w:rsidR="00DD6D70" w:rsidRDefault="00DD6D70" w:rsidP="00DD6D70">
      <w:pPr>
        <w:widowControl w:val="0"/>
        <w:autoSpaceDE w:val="0"/>
        <w:spacing w:after="0" w:line="180" w:lineRule="auto"/>
        <w:rPr>
          <w:rFonts w:ascii="Times New Roman" w:hAnsi="Times New Roman"/>
          <w:sz w:val="28"/>
          <w:szCs w:val="28"/>
        </w:rPr>
      </w:pPr>
      <w:r>
        <w:rPr>
          <w:rFonts w:ascii="Times New Roman" w:hAnsi="Times New Roman"/>
          <w:sz w:val="28"/>
          <w:szCs w:val="28"/>
        </w:rPr>
        <w:t>Додатне услове група понуђача испуњава заједно.</w:t>
      </w:r>
    </w:p>
    <w:p w:rsidR="00DD6D70" w:rsidRDefault="00DD6D70" w:rsidP="00DD6D70">
      <w:pPr>
        <w:widowControl w:val="0"/>
        <w:overflowPunct w:val="0"/>
        <w:autoSpaceDE w:val="0"/>
        <w:spacing w:after="0" w:line="180" w:lineRule="auto"/>
        <w:ind w:right="20"/>
        <w:rPr>
          <w:rFonts w:ascii="Times New Roman" w:hAnsi="Times New Roman"/>
          <w:sz w:val="28"/>
          <w:szCs w:val="28"/>
        </w:rPr>
      </w:pPr>
    </w:p>
    <w:p w:rsidR="00DD6D70" w:rsidRDefault="00DD6D70" w:rsidP="00DD6D70">
      <w:pPr>
        <w:widowControl w:val="0"/>
        <w:autoSpaceDE w:val="0"/>
        <w:spacing w:after="0" w:line="255" w:lineRule="exact"/>
        <w:rPr>
          <w:rFonts w:ascii="Times New Roman" w:hAnsi="Times New Roman"/>
          <w:sz w:val="28"/>
          <w:szCs w:val="28"/>
        </w:rPr>
      </w:pPr>
    </w:p>
    <w:p w:rsidR="00DD6D70" w:rsidRDefault="00DD6D70" w:rsidP="00DD6D70">
      <w:pPr>
        <w:widowControl w:val="0"/>
        <w:autoSpaceDE w:val="0"/>
        <w:spacing w:after="0" w:line="255" w:lineRule="exact"/>
        <w:ind w:left="2880" w:firstLine="720"/>
        <w:rPr>
          <w:rFonts w:ascii="Times New Roman" w:hAnsi="Times New Roman"/>
          <w:sz w:val="28"/>
          <w:szCs w:val="28"/>
        </w:rPr>
      </w:pPr>
    </w:p>
    <w:p w:rsidR="00DD6D70" w:rsidRDefault="00DD6D70" w:rsidP="00DD6D70">
      <w:pPr>
        <w:widowControl w:val="0"/>
        <w:autoSpaceDE w:val="0"/>
        <w:spacing w:after="0" w:line="255" w:lineRule="exact"/>
        <w:rPr>
          <w:rFonts w:ascii="Times New Roman" w:hAnsi="Times New Roman"/>
          <w:sz w:val="28"/>
          <w:szCs w:val="28"/>
        </w:rPr>
      </w:pPr>
    </w:p>
    <w:p w:rsidR="00DD6D70" w:rsidRPr="00DD6D70" w:rsidRDefault="00DD6D70" w:rsidP="00DD6D70">
      <w:pPr>
        <w:widowControl w:val="0"/>
        <w:overflowPunct w:val="0"/>
        <w:autoSpaceDE w:val="0"/>
        <w:spacing w:after="0" w:line="180" w:lineRule="auto"/>
        <w:jc w:val="right"/>
        <w:rPr>
          <w:rFonts w:ascii="Times New Roman" w:hAnsi="Times New Roman"/>
          <w:sz w:val="28"/>
          <w:szCs w:val="28"/>
        </w:rPr>
        <w:sectPr w:rsidR="00DD6D70" w:rsidRPr="00DD6D70">
          <w:footnotePr>
            <w:pos w:val="beneathText"/>
          </w:footnotePr>
          <w:pgSz w:w="11900" w:h="16837"/>
          <w:pgMar w:top="1440" w:right="1120" w:bottom="1440" w:left="1700" w:header="720" w:footer="720" w:gutter="0"/>
          <w:cols w:space="720"/>
          <w:docGrid w:linePitch="360"/>
        </w:sectPr>
      </w:pPr>
    </w:p>
    <w:p w:rsidR="00C62322" w:rsidRPr="00B11A13" w:rsidRDefault="00C62322">
      <w:pPr>
        <w:widowControl w:val="0"/>
        <w:autoSpaceDE w:val="0"/>
        <w:spacing w:after="0" w:line="396" w:lineRule="exact"/>
        <w:rPr>
          <w:rFonts w:ascii="Times New Roman" w:hAnsi="Times New Roman"/>
          <w:sz w:val="28"/>
          <w:szCs w:val="28"/>
        </w:rPr>
      </w:pPr>
      <w:bookmarkStart w:id="16" w:name="page43"/>
      <w:bookmarkEnd w:id="16"/>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341" w:lineRule="exact"/>
        <w:rPr>
          <w:rFonts w:ascii="Times New Roman" w:hAnsi="Times New Roman"/>
          <w:sz w:val="28"/>
          <w:szCs w:val="28"/>
        </w:rPr>
      </w:pPr>
    </w:p>
    <w:p w:rsidR="00C62322" w:rsidRDefault="00C62322">
      <w:pPr>
        <w:widowControl w:val="0"/>
        <w:autoSpaceDE w:val="0"/>
        <w:spacing w:after="0" w:line="237" w:lineRule="exact"/>
        <w:rPr>
          <w:rFonts w:ascii="Times New Roman" w:hAnsi="Times New Roman"/>
          <w:sz w:val="28"/>
          <w:szCs w:val="28"/>
        </w:rPr>
      </w:pPr>
      <w:bookmarkStart w:id="17" w:name="page45"/>
      <w:bookmarkEnd w:id="17"/>
    </w:p>
    <w:p w:rsidR="00C62322" w:rsidRDefault="00C62322">
      <w:pPr>
        <w:widowControl w:val="0"/>
        <w:overflowPunct w:val="0"/>
        <w:autoSpaceDE w:val="0"/>
        <w:spacing w:after="0" w:line="240" w:lineRule="auto"/>
        <w:ind w:right="20"/>
        <w:rPr>
          <w:rFonts w:ascii="Times New Roman" w:hAnsi="Times New Roman"/>
          <w:sz w:val="28"/>
          <w:szCs w:val="28"/>
        </w:rPr>
      </w:pPr>
      <w:r>
        <w:rPr>
          <w:rFonts w:ascii="Times New Roman" w:hAnsi="Times New Roman"/>
          <w:sz w:val="28"/>
          <w:szCs w:val="28"/>
        </w:rPr>
        <w:t>У складу са чланом 75. став. 2 Закона о јавним набавкама, као заступник понуђача дајем следећу</w:t>
      </w: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10" w:lineRule="exact"/>
        <w:rPr>
          <w:rFonts w:ascii="Times New Roman" w:hAnsi="Times New Roman"/>
          <w:sz w:val="28"/>
          <w:szCs w:val="28"/>
        </w:rPr>
      </w:pPr>
    </w:p>
    <w:p w:rsidR="00C62322" w:rsidRDefault="00C62322">
      <w:pPr>
        <w:widowControl w:val="0"/>
        <w:autoSpaceDE w:val="0"/>
        <w:spacing w:after="0" w:line="240" w:lineRule="auto"/>
        <w:ind w:left="4060"/>
        <w:rPr>
          <w:rFonts w:ascii="Times New Roman" w:hAnsi="Times New Roman"/>
          <w:b/>
          <w:bCs/>
          <w:sz w:val="28"/>
          <w:szCs w:val="28"/>
        </w:rPr>
      </w:pPr>
      <w:r>
        <w:rPr>
          <w:rFonts w:ascii="Times New Roman" w:hAnsi="Times New Roman"/>
          <w:b/>
          <w:bCs/>
          <w:sz w:val="28"/>
          <w:szCs w:val="28"/>
        </w:rPr>
        <w:t>ИЗЈАВУ</w:t>
      </w: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25" w:lineRule="exact"/>
        <w:rPr>
          <w:rFonts w:ascii="Times New Roman" w:hAnsi="Times New Roman"/>
          <w:sz w:val="28"/>
          <w:szCs w:val="28"/>
        </w:rPr>
      </w:pPr>
    </w:p>
    <w:p w:rsidR="00C62322" w:rsidRDefault="00C62322">
      <w:pPr>
        <w:widowControl w:val="0"/>
        <w:autoSpaceDE w:val="0"/>
        <w:spacing w:after="0" w:line="240" w:lineRule="auto"/>
        <w:rPr>
          <w:rFonts w:ascii="Times New Roman" w:hAnsi="Times New Roman"/>
          <w:sz w:val="28"/>
          <w:szCs w:val="28"/>
        </w:rPr>
      </w:pPr>
      <w:r>
        <w:rPr>
          <w:rFonts w:ascii="Times New Roman" w:hAnsi="Times New Roman"/>
          <w:sz w:val="28"/>
          <w:szCs w:val="28"/>
        </w:rPr>
        <w:t>У име понуђача __________________________________ из ________________________</w:t>
      </w:r>
    </w:p>
    <w:p w:rsidR="00C62322" w:rsidRDefault="00C62322">
      <w:pPr>
        <w:widowControl w:val="0"/>
        <w:overflowPunct w:val="0"/>
        <w:autoSpaceDE w:val="0"/>
        <w:spacing w:after="0" w:line="180" w:lineRule="auto"/>
        <w:ind w:right="20"/>
        <w:rPr>
          <w:rFonts w:ascii="Times New Roman" w:hAnsi="Times New Roman"/>
          <w:sz w:val="28"/>
          <w:szCs w:val="28"/>
        </w:rPr>
      </w:pPr>
      <w:r>
        <w:rPr>
          <w:rFonts w:ascii="Times New Roman" w:hAnsi="Times New Roman"/>
          <w:sz w:val="28"/>
          <w:szCs w:val="28"/>
        </w:rPr>
        <w:t>изјављујем да се поштују све обавезе проистекле из важећих прописа о заштити на раду, запошљавању и условима рада, као и заштити животне средине.</w:t>
      </w: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200" w:lineRule="exact"/>
        <w:rPr>
          <w:rFonts w:ascii="Times New Roman" w:hAnsi="Times New Roman"/>
          <w:sz w:val="28"/>
          <w:szCs w:val="28"/>
        </w:rPr>
      </w:pPr>
    </w:p>
    <w:p w:rsidR="00C62322" w:rsidRDefault="00C62322">
      <w:pPr>
        <w:widowControl w:val="0"/>
        <w:autoSpaceDE w:val="0"/>
        <w:spacing w:after="0" w:line="397" w:lineRule="exact"/>
        <w:rPr>
          <w:rFonts w:ascii="Times New Roman" w:hAnsi="Times New Roman"/>
          <w:sz w:val="28"/>
          <w:szCs w:val="28"/>
        </w:rPr>
      </w:pPr>
    </w:p>
    <w:p w:rsidR="00C62322" w:rsidRDefault="00C62322">
      <w:pPr>
        <w:widowControl w:val="0"/>
        <w:autoSpaceDE w:val="0"/>
        <w:spacing w:after="0" w:line="240" w:lineRule="auto"/>
        <w:ind w:left="6960"/>
        <w:rPr>
          <w:rFonts w:ascii="Times New Roman" w:hAnsi="Times New Roman"/>
          <w:b/>
          <w:bCs/>
          <w:sz w:val="28"/>
          <w:szCs w:val="28"/>
        </w:rPr>
      </w:pPr>
      <w:r>
        <w:rPr>
          <w:rFonts w:ascii="Times New Roman" w:hAnsi="Times New Roman"/>
          <w:b/>
          <w:bCs/>
          <w:sz w:val="28"/>
          <w:szCs w:val="28"/>
        </w:rPr>
        <w:t>ПОНУЂАЧ</w:t>
      </w:r>
    </w:p>
    <w:p w:rsidR="00C62322" w:rsidRDefault="00C62322">
      <w:pPr>
        <w:widowControl w:val="0"/>
        <w:autoSpaceDE w:val="0"/>
        <w:spacing w:after="0" w:line="349" w:lineRule="exact"/>
        <w:rPr>
          <w:rFonts w:ascii="Times New Roman" w:hAnsi="Times New Roman"/>
          <w:sz w:val="28"/>
          <w:szCs w:val="28"/>
        </w:rPr>
      </w:pPr>
    </w:p>
    <w:p w:rsidR="00C62322" w:rsidRDefault="00C62322">
      <w:pPr>
        <w:widowControl w:val="0"/>
        <w:tabs>
          <w:tab w:val="left" w:pos="24020"/>
        </w:tabs>
        <w:autoSpaceDE w:val="0"/>
        <w:spacing w:after="0" w:line="240" w:lineRule="auto"/>
        <w:ind w:left="3600"/>
        <w:rPr>
          <w:rFonts w:ascii="Times New Roman" w:hAnsi="Times New Roman"/>
          <w:sz w:val="28"/>
          <w:szCs w:val="28"/>
        </w:rPr>
      </w:pPr>
      <w:r>
        <w:rPr>
          <w:rFonts w:ascii="Times New Roman" w:hAnsi="Times New Roman"/>
          <w:sz w:val="28"/>
          <w:szCs w:val="28"/>
        </w:rPr>
        <w:tab/>
        <w:t>_____________________</w:t>
      </w:r>
    </w:p>
    <w:p w:rsidR="00C62322" w:rsidRDefault="00C62322">
      <w:pPr>
        <w:widowControl w:val="0"/>
        <w:overflowPunct w:val="0"/>
        <w:autoSpaceDE w:val="0"/>
        <w:spacing w:after="0" w:line="180" w:lineRule="auto"/>
        <w:jc w:val="right"/>
        <w:rPr>
          <w:rFonts w:ascii="Times New Roman" w:hAnsi="Times New Roman"/>
          <w:sz w:val="28"/>
          <w:szCs w:val="28"/>
        </w:rPr>
      </w:pPr>
      <w:r>
        <w:rPr>
          <w:rFonts w:ascii="Times New Roman" w:hAnsi="Times New Roman"/>
          <w:sz w:val="28"/>
          <w:szCs w:val="28"/>
        </w:rPr>
        <w:t>(потпис овлашћеног лица)</w:t>
      </w:r>
    </w:p>
    <w:p w:rsidR="00C62322" w:rsidRDefault="00C62322">
      <w:pPr>
        <w:widowControl w:val="0"/>
        <w:autoSpaceDE w:val="0"/>
        <w:spacing w:after="0" w:line="240" w:lineRule="auto"/>
        <w:rPr>
          <w:rFonts w:ascii="Times New Roman" w:hAnsi="Times New Roman"/>
          <w:sz w:val="28"/>
          <w:szCs w:val="28"/>
        </w:rPr>
      </w:pPr>
    </w:p>
    <w:sectPr w:rsidR="00C62322" w:rsidSect="00BB0D2B">
      <w:footnotePr>
        <w:pos w:val="beneathText"/>
      </w:footnotePr>
      <w:pgSz w:w="11900" w:h="16837"/>
      <w:pgMar w:top="1440" w:right="1120" w:bottom="1440" w:left="17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911" w:rsidRDefault="00995911" w:rsidP="00DA42B0">
      <w:pPr>
        <w:spacing w:after="0" w:line="240" w:lineRule="auto"/>
      </w:pPr>
      <w:r>
        <w:separator/>
      </w:r>
    </w:p>
  </w:endnote>
  <w:endnote w:type="continuationSeparator" w:id="1">
    <w:p w:rsidR="00995911" w:rsidRDefault="00995911" w:rsidP="00DA4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MS Mincho"/>
    <w:charset w:val="8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6A" w:rsidRDefault="00552574" w:rsidP="009225BC">
    <w:pPr>
      <w:pStyle w:val="Footer"/>
      <w:framePr w:wrap="around" w:vAnchor="text" w:hAnchor="margin" w:xAlign="right" w:y="1"/>
      <w:rPr>
        <w:rStyle w:val="PageNumber"/>
      </w:rPr>
    </w:pPr>
    <w:r>
      <w:rPr>
        <w:rStyle w:val="PageNumber"/>
      </w:rPr>
      <w:fldChar w:fldCharType="begin"/>
    </w:r>
    <w:r w:rsidR="00896C6A">
      <w:rPr>
        <w:rStyle w:val="PageNumber"/>
      </w:rPr>
      <w:instrText xml:space="preserve">PAGE  </w:instrText>
    </w:r>
    <w:r>
      <w:rPr>
        <w:rStyle w:val="PageNumber"/>
      </w:rPr>
      <w:fldChar w:fldCharType="end"/>
    </w:r>
  </w:p>
  <w:p w:rsidR="00896C6A" w:rsidRDefault="00896C6A" w:rsidP="00F12C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6A" w:rsidRDefault="00552574" w:rsidP="009225BC">
    <w:pPr>
      <w:pStyle w:val="Footer"/>
      <w:framePr w:wrap="around" w:vAnchor="text" w:hAnchor="margin" w:xAlign="right" w:y="1"/>
      <w:rPr>
        <w:rStyle w:val="PageNumber"/>
      </w:rPr>
    </w:pPr>
    <w:r>
      <w:rPr>
        <w:rStyle w:val="PageNumber"/>
      </w:rPr>
      <w:fldChar w:fldCharType="begin"/>
    </w:r>
    <w:r w:rsidR="00896C6A">
      <w:rPr>
        <w:rStyle w:val="PageNumber"/>
      </w:rPr>
      <w:instrText xml:space="preserve">PAGE  </w:instrText>
    </w:r>
    <w:r>
      <w:rPr>
        <w:rStyle w:val="PageNumber"/>
      </w:rPr>
      <w:fldChar w:fldCharType="separate"/>
    </w:r>
    <w:r w:rsidR="00993E0C">
      <w:rPr>
        <w:rStyle w:val="PageNumber"/>
        <w:noProof/>
      </w:rPr>
      <w:t>2</w:t>
    </w:r>
    <w:r>
      <w:rPr>
        <w:rStyle w:val="PageNumber"/>
      </w:rPr>
      <w:fldChar w:fldCharType="end"/>
    </w:r>
  </w:p>
  <w:p w:rsidR="00896C6A" w:rsidRDefault="00896C6A" w:rsidP="00F12C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911" w:rsidRDefault="00995911" w:rsidP="00DA42B0">
      <w:pPr>
        <w:spacing w:after="0" w:line="240" w:lineRule="auto"/>
      </w:pPr>
      <w:r>
        <w:separator/>
      </w:r>
    </w:p>
  </w:footnote>
  <w:footnote w:type="continuationSeparator" w:id="1">
    <w:p w:rsidR="00995911" w:rsidRDefault="00995911" w:rsidP="00DA4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9008"/>
        </w:tabs>
        <w:ind w:left="9008" w:hanging="360"/>
      </w:pPr>
    </w:lvl>
  </w:abstractNum>
  <w:abstractNum w:abstractNumId="2">
    <w:nsid w:val="00000003"/>
    <w:multiLevelType w:val="multilevel"/>
    <w:tmpl w:val="00000003"/>
    <w:name w:val="WW8Num3"/>
    <w:lvl w:ilvl="0">
      <w:start w:val="1"/>
      <w:numFmt w:val="bullet"/>
      <w:lvlText w:val="О"/>
      <w:lvlJc w:val="left"/>
      <w:pPr>
        <w:tabs>
          <w:tab w:val="num" w:pos="1620"/>
        </w:tabs>
        <w:ind w:left="1620" w:hanging="360"/>
      </w:pPr>
      <w:rPr>
        <w:rFonts w:ascii="OpenSymbol" w:hAnsi="OpenSymbol"/>
      </w:rPr>
    </w:lvl>
    <w:lvl w:ilvl="1">
      <w:start w:val="3"/>
      <w:numFmt w:val="decimal"/>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4">
    <w:nsid w:val="00000005"/>
    <w:multiLevelType w:val="singleLevel"/>
    <w:tmpl w:val="36E2F9F4"/>
    <w:name w:val="WW8Num5"/>
    <w:lvl w:ilvl="0">
      <w:start w:val="2"/>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bullet"/>
      <w:lvlText w:val="и"/>
      <w:lvlJc w:val="left"/>
      <w:pPr>
        <w:tabs>
          <w:tab w:val="num" w:pos="720"/>
        </w:tabs>
        <w:ind w:left="720" w:hanging="360"/>
      </w:pPr>
      <w:rPr>
        <w:rFonts w:ascii="OpenSymbol" w:hAnsi="OpenSymbol"/>
      </w:rPr>
    </w:lvl>
    <w:lvl w:ilvl="1">
      <w:start w:val="6"/>
      <w:numFmt w:val="decimal"/>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singleLevel"/>
    <w:tmpl w:val="00000009"/>
    <w:name w:val="WW8Num9"/>
    <w:lvl w:ilvl="0">
      <w:start w:val="1"/>
      <w:numFmt w:val="decimal"/>
      <w:lvlText w:val="1.%1."/>
      <w:lvlJc w:val="left"/>
      <w:pPr>
        <w:tabs>
          <w:tab w:val="num" w:pos="810"/>
        </w:tabs>
        <w:ind w:left="81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3"/>
      <w:numFmt w:val="decimal"/>
      <w:lvlText w:val="%1)"/>
      <w:lvlJc w:val="left"/>
      <w:pPr>
        <w:tabs>
          <w:tab w:val="num" w:pos="450"/>
        </w:tabs>
        <w:ind w:left="45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singleLevel"/>
    <w:tmpl w:val="0000000D"/>
    <w:name w:val="WW8Num13"/>
    <w:lvl w:ilvl="0">
      <w:start w:val="1"/>
      <w:numFmt w:val="bullet"/>
      <w:lvlText w:val=""/>
      <w:lvlJc w:val="left"/>
      <w:pPr>
        <w:tabs>
          <w:tab w:val="num" w:pos="360"/>
        </w:tabs>
        <w:ind w:left="648" w:hanging="504"/>
      </w:pPr>
      <w:rPr>
        <w:rFonts w:ascii="Wingdings" w:hAnsi="Wingdings"/>
      </w:rPr>
    </w:lvl>
  </w:abstractNum>
  <w:abstractNum w:abstractNumId="13">
    <w:nsid w:val="0000000E"/>
    <w:multiLevelType w:val="singleLevel"/>
    <w:tmpl w:val="0000000E"/>
    <w:name w:val="WW8Num14"/>
    <w:lvl w:ilvl="0">
      <w:start w:val="1"/>
      <w:numFmt w:val="decimal"/>
      <w:lvlText w:val="%1."/>
      <w:lvlJc w:val="left"/>
      <w:pPr>
        <w:tabs>
          <w:tab w:val="num" w:pos="828"/>
        </w:tabs>
        <w:ind w:left="828" w:hanging="360"/>
      </w:pPr>
    </w:lvl>
  </w:abstractNum>
  <w:abstractNum w:abstractNumId="14">
    <w:nsid w:val="0000000F"/>
    <w:multiLevelType w:val="singleLevel"/>
    <w:tmpl w:val="0000000F"/>
    <w:name w:val="WW8Num15"/>
    <w:lvl w:ilvl="0">
      <w:start w:val="1"/>
      <w:numFmt w:val="bullet"/>
      <w:lvlText w:val="o"/>
      <w:lvlJc w:val="left"/>
      <w:pPr>
        <w:tabs>
          <w:tab w:val="num" w:pos="360"/>
        </w:tabs>
        <w:ind w:left="720" w:hanging="576"/>
      </w:pPr>
      <w:rPr>
        <w:rFonts w:ascii="Courier New" w:hAnsi="Courier New"/>
      </w:rPr>
    </w:lvl>
  </w:abstractNum>
  <w:abstractNum w:abstractNumId="15">
    <w:nsid w:val="00000010"/>
    <w:multiLevelType w:val="singleLevel"/>
    <w:tmpl w:val="00000010"/>
    <w:name w:val="WW8Num16"/>
    <w:lvl w:ilvl="0">
      <w:start w:val="1"/>
      <w:numFmt w:val="bullet"/>
      <w:lvlText w:val=""/>
      <w:lvlJc w:val="left"/>
      <w:pPr>
        <w:tabs>
          <w:tab w:val="num" w:pos="360"/>
        </w:tabs>
        <w:ind w:left="720" w:hanging="576"/>
      </w:pPr>
      <w:rPr>
        <w:rFonts w:ascii="Wingdings" w:hAnsi="Wingdings"/>
      </w:rPr>
    </w:lvl>
  </w:abstractNum>
  <w:abstractNum w:abstractNumId="16">
    <w:nsid w:val="00000011"/>
    <w:multiLevelType w:val="multilevel"/>
    <w:tmpl w:val="0000001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nsid w:val="002A7EBA"/>
    <w:multiLevelType w:val="hybridMultilevel"/>
    <w:tmpl w:val="8214D986"/>
    <w:lvl w:ilvl="0" w:tplc="E1CE3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B007C0"/>
    <w:multiLevelType w:val="singleLevel"/>
    <w:tmpl w:val="00000009"/>
    <w:lvl w:ilvl="0">
      <w:start w:val="1"/>
      <w:numFmt w:val="decimal"/>
      <w:lvlText w:val="1.%1."/>
      <w:lvlJc w:val="left"/>
      <w:pPr>
        <w:tabs>
          <w:tab w:val="num" w:pos="720"/>
        </w:tabs>
        <w:ind w:left="720" w:hanging="360"/>
      </w:pPr>
    </w:lvl>
  </w:abstractNum>
  <w:abstractNum w:abstractNumId="19">
    <w:nsid w:val="11A11425"/>
    <w:multiLevelType w:val="hybridMultilevel"/>
    <w:tmpl w:val="29503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E511C"/>
    <w:multiLevelType w:val="hybridMultilevel"/>
    <w:tmpl w:val="4C4C9776"/>
    <w:lvl w:ilvl="0" w:tplc="B9B61F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87886"/>
    <w:multiLevelType w:val="hybridMultilevel"/>
    <w:tmpl w:val="41220B62"/>
    <w:lvl w:ilvl="0" w:tplc="6810A3CC">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2">
    <w:nsid w:val="73321C87"/>
    <w:multiLevelType w:val="hybridMultilevel"/>
    <w:tmpl w:val="46023EAC"/>
    <w:lvl w:ilvl="0" w:tplc="E1CE33DA">
      <w:start w:val="1"/>
      <w:numFmt w:val="bullet"/>
      <w:lvlText w:val="-"/>
      <w:lvlJc w:val="left"/>
      <w:pPr>
        <w:ind w:left="330" w:hanging="360"/>
      </w:pPr>
      <w:rPr>
        <w:rFonts w:ascii="Times New Roman" w:eastAsia="Times New Roman" w:hAnsi="Times New Roman" w:cs="Times New Roman"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23">
    <w:nsid w:val="7EAA111F"/>
    <w:multiLevelType w:val="hybridMultilevel"/>
    <w:tmpl w:val="FD600F28"/>
    <w:lvl w:ilvl="0" w:tplc="6A585406">
      <w:start w:val="1"/>
      <w:numFmt w:val="bullet"/>
      <w:lvlText w:val="-"/>
      <w:lvlJc w:val="left"/>
      <w:pPr>
        <w:ind w:left="364" w:hanging="360"/>
      </w:pPr>
      <w:rPr>
        <w:rFonts w:ascii="Times New Roman" w:eastAsia="Times New Roman" w:hAnsi="Times New Roman" w:cs="Times New Roman"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1"/>
  </w:num>
  <w:num w:numId="19">
    <w:abstractNumId w:val="23"/>
  </w:num>
  <w:num w:numId="20">
    <w:abstractNumId w:val="18"/>
  </w:num>
  <w:num w:numId="21">
    <w:abstractNumId w:val="19"/>
  </w:num>
  <w:num w:numId="22">
    <w:abstractNumId w:val="20"/>
  </w:num>
  <w:num w:numId="23">
    <w:abstractNumId w:val="1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spaceForUL/>
    <w:doNotLeaveBackslashAlone/>
    <w:ulTrailSpace/>
    <w:doNotExpandShiftReturn/>
    <w:adjustLineHeightInTable/>
  </w:compat>
  <w:rsids>
    <w:rsidRoot w:val="006F6B50"/>
    <w:rsid w:val="0000112C"/>
    <w:rsid w:val="00013A09"/>
    <w:rsid w:val="000232D7"/>
    <w:rsid w:val="0004471F"/>
    <w:rsid w:val="000A31A4"/>
    <w:rsid w:val="000A49B4"/>
    <w:rsid w:val="000C5076"/>
    <w:rsid w:val="000E2EE5"/>
    <w:rsid w:val="000E537E"/>
    <w:rsid w:val="00105A00"/>
    <w:rsid w:val="00107D04"/>
    <w:rsid w:val="00114ECC"/>
    <w:rsid w:val="0014120B"/>
    <w:rsid w:val="0016202C"/>
    <w:rsid w:val="001673ED"/>
    <w:rsid w:val="001A06FB"/>
    <w:rsid w:val="001C5199"/>
    <w:rsid w:val="001D1CD8"/>
    <w:rsid w:val="002000C8"/>
    <w:rsid w:val="002569C5"/>
    <w:rsid w:val="0028541F"/>
    <w:rsid w:val="00287932"/>
    <w:rsid w:val="002958AC"/>
    <w:rsid w:val="002D207B"/>
    <w:rsid w:val="002E0343"/>
    <w:rsid w:val="002E4C39"/>
    <w:rsid w:val="002E6FF2"/>
    <w:rsid w:val="003373AE"/>
    <w:rsid w:val="003605B7"/>
    <w:rsid w:val="003671CA"/>
    <w:rsid w:val="0039745E"/>
    <w:rsid w:val="003A5F5E"/>
    <w:rsid w:val="003B1A16"/>
    <w:rsid w:val="003E19F0"/>
    <w:rsid w:val="003E489C"/>
    <w:rsid w:val="003F26B7"/>
    <w:rsid w:val="003F27AB"/>
    <w:rsid w:val="00411396"/>
    <w:rsid w:val="00413A74"/>
    <w:rsid w:val="00446B99"/>
    <w:rsid w:val="00462F42"/>
    <w:rsid w:val="004C00A8"/>
    <w:rsid w:val="004D2606"/>
    <w:rsid w:val="004F7868"/>
    <w:rsid w:val="005346AB"/>
    <w:rsid w:val="005408DB"/>
    <w:rsid w:val="00552574"/>
    <w:rsid w:val="005571DD"/>
    <w:rsid w:val="00566E54"/>
    <w:rsid w:val="005902FD"/>
    <w:rsid w:val="0059204C"/>
    <w:rsid w:val="005929F6"/>
    <w:rsid w:val="00596142"/>
    <w:rsid w:val="005D0C96"/>
    <w:rsid w:val="005E3EDF"/>
    <w:rsid w:val="005F075A"/>
    <w:rsid w:val="005F6DE6"/>
    <w:rsid w:val="005F71B2"/>
    <w:rsid w:val="006042A9"/>
    <w:rsid w:val="0060467B"/>
    <w:rsid w:val="006556F0"/>
    <w:rsid w:val="00684A56"/>
    <w:rsid w:val="006868D8"/>
    <w:rsid w:val="006A6B3D"/>
    <w:rsid w:val="006B7B9D"/>
    <w:rsid w:val="006C34F9"/>
    <w:rsid w:val="006D4451"/>
    <w:rsid w:val="006E045F"/>
    <w:rsid w:val="006F6B50"/>
    <w:rsid w:val="007078CD"/>
    <w:rsid w:val="00731547"/>
    <w:rsid w:val="007503D1"/>
    <w:rsid w:val="00750ED2"/>
    <w:rsid w:val="00764183"/>
    <w:rsid w:val="00772A08"/>
    <w:rsid w:val="00777908"/>
    <w:rsid w:val="007903E1"/>
    <w:rsid w:val="00794C16"/>
    <w:rsid w:val="00796FF0"/>
    <w:rsid w:val="00797268"/>
    <w:rsid w:val="007A5906"/>
    <w:rsid w:val="007C04EE"/>
    <w:rsid w:val="00800625"/>
    <w:rsid w:val="00807832"/>
    <w:rsid w:val="00820D62"/>
    <w:rsid w:val="00822A24"/>
    <w:rsid w:val="008451EC"/>
    <w:rsid w:val="008566F5"/>
    <w:rsid w:val="00886410"/>
    <w:rsid w:val="0089230E"/>
    <w:rsid w:val="00893B5D"/>
    <w:rsid w:val="00896C6A"/>
    <w:rsid w:val="008B02B0"/>
    <w:rsid w:val="008B4FEC"/>
    <w:rsid w:val="008E0835"/>
    <w:rsid w:val="00915C7E"/>
    <w:rsid w:val="009225BC"/>
    <w:rsid w:val="009271C0"/>
    <w:rsid w:val="009336B3"/>
    <w:rsid w:val="00956A64"/>
    <w:rsid w:val="0096250C"/>
    <w:rsid w:val="00971099"/>
    <w:rsid w:val="00984AF6"/>
    <w:rsid w:val="00992845"/>
    <w:rsid w:val="00993E0C"/>
    <w:rsid w:val="00995415"/>
    <w:rsid w:val="00995911"/>
    <w:rsid w:val="00997366"/>
    <w:rsid w:val="009A1D97"/>
    <w:rsid w:val="009A61FC"/>
    <w:rsid w:val="009E0982"/>
    <w:rsid w:val="009E5D97"/>
    <w:rsid w:val="00A03BC1"/>
    <w:rsid w:val="00A14F71"/>
    <w:rsid w:val="00A20A09"/>
    <w:rsid w:val="00A23FA6"/>
    <w:rsid w:val="00A32375"/>
    <w:rsid w:val="00A60A99"/>
    <w:rsid w:val="00AB16CC"/>
    <w:rsid w:val="00AE70D4"/>
    <w:rsid w:val="00B011FA"/>
    <w:rsid w:val="00B03BB9"/>
    <w:rsid w:val="00B07597"/>
    <w:rsid w:val="00B11A13"/>
    <w:rsid w:val="00B23FDA"/>
    <w:rsid w:val="00B27629"/>
    <w:rsid w:val="00B3024B"/>
    <w:rsid w:val="00B3180D"/>
    <w:rsid w:val="00B33E53"/>
    <w:rsid w:val="00B6004D"/>
    <w:rsid w:val="00B7450B"/>
    <w:rsid w:val="00BB0D2B"/>
    <w:rsid w:val="00BB1C74"/>
    <w:rsid w:val="00BE0632"/>
    <w:rsid w:val="00BE1544"/>
    <w:rsid w:val="00BE1E7A"/>
    <w:rsid w:val="00BF0ED9"/>
    <w:rsid w:val="00BF26A3"/>
    <w:rsid w:val="00C35F17"/>
    <w:rsid w:val="00C62322"/>
    <w:rsid w:val="00C9189F"/>
    <w:rsid w:val="00C91BDE"/>
    <w:rsid w:val="00C970F8"/>
    <w:rsid w:val="00CA1142"/>
    <w:rsid w:val="00CA123D"/>
    <w:rsid w:val="00CB3883"/>
    <w:rsid w:val="00CE1B9A"/>
    <w:rsid w:val="00CF3690"/>
    <w:rsid w:val="00CF374E"/>
    <w:rsid w:val="00D07C6E"/>
    <w:rsid w:val="00D455C4"/>
    <w:rsid w:val="00D47844"/>
    <w:rsid w:val="00D55795"/>
    <w:rsid w:val="00D647FF"/>
    <w:rsid w:val="00DA42B0"/>
    <w:rsid w:val="00DA459C"/>
    <w:rsid w:val="00DB3650"/>
    <w:rsid w:val="00DB37F2"/>
    <w:rsid w:val="00DD6D70"/>
    <w:rsid w:val="00E00F75"/>
    <w:rsid w:val="00E02E9E"/>
    <w:rsid w:val="00E074E9"/>
    <w:rsid w:val="00E124B3"/>
    <w:rsid w:val="00E269A1"/>
    <w:rsid w:val="00E41B40"/>
    <w:rsid w:val="00E441FF"/>
    <w:rsid w:val="00E760CB"/>
    <w:rsid w:val="00EA0106"/>
    <w:rsid w:val="00EA6A6C"/>
    <w:rsid w:val="00EB1F84"/>
    <w:rsid w:val="00EC23E0"/>
    <w:rsid w:val="00ED0D91"/>
    <w:rsid w:val="00ED4C98"/>
    <w:rsid w:val="00EF329B"/>
    <w:rsid w:val="00F12C61"/>
    <w:rsid w:val="00F30325"/>
    <w:rsid w:val="00F476DF"/>
    <w:rsid w:val="00F93723"/>
    <w:rsid w:val="00F95C00"/>
    <w:rsid w:val="00FB4E87"/>
    <w:rsid w:val="00FC6AC6"/>
    <w:rsid w:val="00FC7925"/>
    <w:rsid w:val="00FF5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2B"/>
    <w:pPr>
      <w:suppressAutoHyphens/>
      <w:spacing w:after="200" w:line="276" w:lineRule="auto"/>
    </w:pPr>
    <w:rPr>
      <w:rFonts w:ascii="Calibri"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BB0D2B"/>
    <w:rPr>
      <w:rFonts w:ascii="OpenSymbol" w:hAnsi="OpenSymbol"/>
    </w:rPr>
  </w:style>
  <w:style w:type="character" w:customStyle="1" w:styleId="WW8Num4z0">
    <w:name w:val="WW8Num4z0"/>
    <w:rsid w:val="00BB0D2B"/>
    <w:rPr>
      <w:rFonts w:ascii="OpenSymbol" w:hAnsi="OpenSymbol"/>
    </w:rPr>
  </w:style>
  <w:style w:type="character" w:customStyle="1" w:styleId="WW8Num8z0">
    <w:name w:val="WW8Num8z0"/>
    <w:rsid w:val="00BB0D2B"/>
    <w:rPr>
      <w:rFonts w:ascii="OpenSymbol" w:hAnsi="OpenSymbol"/>
    </w:rPr>
  </w:style>
  <w:style w:type="character" w:customStyle="1" w:styleId="WW8Num13z0">
    <w:name w:val="WW8Num13z0"/>
    <w:rsid w:val="00BB0D2B"/>
    <w:rPr>
      <w:rFonts w:ascii="Wingdings" w:hAnsi="Wingdings"/>
    </w:rPr>
  </w:style>
  <w:style w:type="character" w:customStyle="1" w:styleId="WW8Num15z0">
    <w:name w:val="WW8Num15z0"/>
    <w:rsid w:val="00BB0D2B"/>
    <w:rPr>
      <w:rFonts w:ascii="Courier New" w:hAnsi="Courier New"/>
    </w:rPr>
  </w:style>
  <w:style w:type="character" w:customStyle="1" w:styleId="WW8Num16z0">
    <w:name w:val="WW8Num16z0"/>
    <w:rsid w:val="00BB0D2B"/>
    <w:rPr>
      <w:rFonts w:ascii="Wingdings" w:hAnsi="Wingdings"/>
    </w:rPr>
  </w:style>
  <w:style w:type="character" w:customStyle="1" w:styleId="Absatz-Standardschriftart">
    <w:name w:val="Absatz-Standardschriftart"/>
    <w:rsid w:val="00BB0D2B"/>
  </w:style>
  <w:style w:type="character" w:customStyle="1" w:styleId="WW-Absatz-Standardschriftart">
    <w:name w:val="WW-Absatz-Standardschriftart"/>
    <w:rsid w:val="00BB0D2B"/>
  </w:style>
  <w:style w:type="character" w:customStyle="1" w:styleId="WW-Absatz-Standardschriftart1">
    <w:name w:val="WW-Absatz-Standardschriftart1"/>
    <w:rsid w:val="00BB0D2B"/>
  </w:style>
  <w:style w:type="character" w:customStyle="1" w:styleId="WW-Absatz-Standardschriftart11">
    <w:name w:val="WW-Absatz-Standardschriftart11"/>
    <w:rsid w:val="00BB0D2B"/>
  </w:style>
  <w:style w:type="character" w:customStyle="1" w:styleId="WW8Num20z0">
    <w:name w:val="WW8Num20z0"/>
    <w:rsid w:val="00BB0D2B"/>
    <w:rPr>
      <w:rFonts w:ascii="Wingdings" w:hAnsi="Wingdings"/>
    </w:rPr>
  </w:style>
  <w:style w:type="character" w:customStyle="1" w:styleId="WW8Num20z1">
    <w:name w:val="WW8Num20z1"/>
    <w:rsid w:val="00BB0D2B"/>
    <w:rPr>
      <w:rFonts w:ascii="Courier New" w:hAnsi="Courier New" w:cs="Courier New"/>
    </w:rPr>
  </w:style>
  <w:style w:type="character" w:customStyle="1" w:styleId="WW8Num20z3">
    <w:name w:val="WW8Num20z3"/>
    <w:rsid w:val="00BB0D2B"/>
    <w:rPr>
      <w:rFonts w:ascii="Symbol" w:hAnsi="Symbol"/>
    </w:rPr>
  </w:style>
  <w:style w:type="character" w:customStyle="1" w:styleId="WW8Num22z0">
    <w:name w:val="WW8Num22z0"/>
    <w:rsid w:val="00BB0D2B"/>
    <w:rPr>
      <w:rFonts w:ascii="Courier New" w:hAnsi="Courier New"/>
    </w:rPr>
  </w:style>
  <w:style w:type="character" w:customStyle="1" w:styleId="WW8Num22z1">
    <w:name w:val="WW8Num22z1"/>
    <w:rsid w:val="00BB0D2B"/>
    <w:rPr>
      <w:rFonts w:ascii="Courier New" w:hAnsi="Courier New" w:cs="Courier New"/>
    </w:rPr>
  </w:style>
  <w:style w:type="character" w:customStyle="1" w:styleId="WW8Num22z2">
    <w:name w:val="WW8Num22z2"/>
    <w:rsid w:val="00BB0D2B"/>
    <w:rPr>
      <w:rFonts w:ascii="Wingdings" w:hAnsi="Wingdings"/>
    </w:rPr>
  </w:style>
  <w:style w:type="character" w:customStyle="1" w:styleId="WW8Num22z3">
    <w:name w:val="WW8Num22z3"/>
    <w:rsid w:val="00BB0D2B"/>
    <w:rPr>
      <w:rFonts w:ascii="Symbol" w:hAnsi="Symbol"/>
    </w:rPr>
  </w:style>
  <w:style w:type="character" w:customStyle="1" w:styleId="WW8Num23z0">
    <w:name w:val="WW8Num23z0"/>
    <w:rsid w:val="00BB0D2B"/>
    <w:rPr>
      <w:rFonts w:ascii="Wingdings" w:hAnsi="Wingdings"/>
    </w:rPr>
  </w:style>
  <w:style w:type="character" w:customStyle="1" w:styleId="WW8Num23z1">
    <w:name w:val="WW8Num23z1"/>
    <w:rsid w:val="00BB0D2B"/>
    <w:rPr>
      <w:rFonts w:ascii="Courier New" w:hAnsi="Courier New" w:cs="Courier New"/>
    </w:rPr>
  </w:style>
  <w:style w:type="character" w:customStyle="1" w:styleId="WW8Num23z3">
    <w:name w:val="WW8Num23z3"/>
    <w:rsid w:val="00BB0D2B"/>
    <w:rPr>
      <w:rFonts w:ascii="Symbol" w:hAnsi="Symbol"/>
    </w:rPr>
  </w:style>
  <w:style w:type="character" w:customStyle="1" w:styleId="WW8Num24z0">
    <w:name w:val="WW8Num24z0"/>
    <w:rsid w:val="00BB0D2B"/>
    <w:rPr>
      <w:rFonts w:ascii="Wingdings" w:hAnsi="Wingdings"/>
    </w:rPr>
  </w:style>
  <w:style w:type="character" w:customStyle="1" w:styleId="WW8Num24z1">
    <w:name w:val="WW8Num24z1"/>
    <w:rsid w:val="00BB0D2B"/>
    <w:rPr>
      <w:rFonts w:ascii="Courier New" w:hAnsi="Courier New" w:cs="Courier New"/>
    </w:rPr>
  </w:style>
  <w:style w:type="character" w:customStyle="1" w:styleId="WW8Num24z3">
    <w:name w:val="WW8Num24z3"/>
    <w:rsid w:val="00BB0D2B"/>
    <w:rPr>
      <w:rFonts w:ascii="Symbol" w:hAnsi="Symbol"/>
    </w:rPr>
  </w:style>
  <w:style w:type="character" w:customStyle="1" w:styleId="WW8Num25z0">
    <w:name w:val="WW8Num25z0"/>
    <w:rsid w:val="00BB0D2B"/>
    <w:rPr>
      <w:rFonts w:ascii="Wingdings" w:hAnsi="Wingdings"/>
    </w:rPr>
  </w:style>
  <w:style w:type="character" w:customStyle="1" w:styleId="WW8Num25z1">
    <w:name w:val="WW8Num25z1"/>
    <w:rsid w:val="00BB0D2B"/>
    <w:rPr>
      <w:rFonts w:ascii="Courier New" w:hAnsi="Courier New" w:cs="Courier New"/>
    </w:rPr>
  </w:style>
  <w:style w:type="character" w:customStyle="1" w:styleId="WW8Num25z3">
    <w:name w:val="WW8Num25z3"/>
    <w:rsid w:val="00BB0D2B"/>
    <w:rPr>
      <w:rFonts w:ascii="Symbol" w:hAnsi="Symbol"/>
    </w:rPr>
  </w:style>
  <w:style w:type="character" w:customStyle="1" w:styleId="WW8Num26z0">
    <w:name w:val="WW8Num26z0"/>
    <w:rsid w:val="00BB0D2B"/>
    <w:rPr>
      <w:rFonts w:ascii="Symbol" w:hAnsi="Symbol"/>
    </w:rPr>
  </w:style>
  <w:style w:type="character" w:customStyle="1" w:styleId="WW8Num26z1">
    <w:name w:val="WW8Num26z1"/>
    <w:rsid w:val="00BB0D2B"/>
    <w:rPr>
      <w:rFonts w:ascii="Courier New" w:hAnsi="Courier New" w:cs="Courier New"/>
    </w:rPr>
  </w:style>
  <w:style w:type="character" w:customStyle="1" w:styleId="WW8Num26z2">
    <w:name w:val="WW8Num26z2"/>
    <w:rsid w:val="00BB0D2B"/>
    <w:rPr>
      <w:rFonts w:ascii="Wingdings" w:hAnsi="Wingdings"/>
    </w:rPr>
  </w:style>
  <w:style w:type="character" w:styleId="Hyperlink">
    <w:name w:val="Hyperlink"/>
    <w:semiHidden/>
    <w:rsid w:val="00BB0D2B"/>
    <w:rPr>
      <w:color w:val="0000FF"/>
      <w:u w:val="single"/>
    </w:rPr>
  </w:style>
  <w:style w:type="character" w:customStyle="1" w:styleId="HeaderChar">
    <w:name w:val="Header Char"/>
    <w:rsid w:val="00BB0D2B"/>
    <w:rPr>
      <w:sz w:val="22"/>
      <w:szCs w:val="22"/>
    </w:rPr>
  </w:style>
  <w:style w:type="character" w:customStyle="1" w:styleId="FooterChar">
    <w:name w:val="Footer Char"/>
    <w:rsid w:val="00BB0D2B"/>
    <w:rPr>
      <w:sz w:val="22"/>
      <w:szCs w:val="22"/>
    </w:rPr>
  </w:style>
  <w:style w:type="paragraph" w:customStyle="1" w:styleId="Heading">
    <w:name w:val="Heading"/>
    <w:basedOn w:val="Normal"/>
    <w:next w:val="BodyText"/>
    <w:rsid w:val="00BB0D2B"/>
    <w:pPr>
      <w:keepNext/>
      <w:spacing w:before="240" w:after="120"/>
    </w:pPr>
    <w:rPr>
      <w:rFonts w:ascii="Arial" w:eastAsia="Lucida Sans Unicode" w:hAnsi="Arial" w:cs="Tahoma"/>
      <w:sz w:val="28"/>
      <w:szCs w:val="28"/>
    </w:rPr>
  </w:style>
  <w:style w:type="paragraph" w:styleId="BodyText">
    <w:name w:val="Body Text"/>
    <w:basedOn w:val="Normal"/>
    <w:semiHidden/>
    <w:rsid w:val="00BB0D2B"/>
    <w:pPr>
      <w:spacing w:after="120"/>
    </w:pPr>
  </w:style>
  <w:style w:type="paragraph" w:styleId="List">
    <w:name w:val="List"/>
    <w:basedOn w:val="BodyText"/>
    <w:semiHidden/>
    <w:rsid w:val="00BB0D2B"/>
    <w:rPr>
      <w:rFonts w:cs="Tahoma"/>
    </w:rPr>
  </w:style>
  <w:style w:type="paragraph" w:styleId="Caption">
    <w:name w:val="caption"/>
    <w:basedOn w:val="Normal"/>
    <w:qFormat/>
    <w:rsid w:val="00BB0D2B"/>
    <w:pPr>
      <w:suppressLineNumbers/>
      <w:spacing w:before="120" w:after="120"/>
    </w:pPr>
    <w:rPr>
      <w:rFonts w:cs="Tahoma"/>
      <w:i/>
      <w:iCs/>
      <w:sz w:val="24"/>
      <w:szCs w:val="24"/>
    </w:rPr>
  </w:style>
  <w:style w:type="paragraph" w:customStyle="1" w:styleId="Index">
    <w:name w:val="Index"/>
    <w:basedOn w:val="Normal"/>
    <w:rsid w:val="00BB0D2B"/>
    <w:pPr>
      <w:suppressLineNumbers/>
    </w:pPr>
    <w:rPr>
      <w:rFonts w:cs="Tahoma"/>
    </w:rPr>
  </w:style>
  <w:style w:type="paragraph" w:customStyle="1" w:styleId="Pasussalistom">
    <w:name w:val="Pasus sa listom"/>
    <w:basedOn w:val="Normal"/>
    <w:qFormat/>
    <w:rsid w:val="00BB0D2B"/>
    <w:pPr>
      <w:ind w:left="720"/>
    </w:pPr>
  </w:style>
  <w:style w:type="paragraph" w:styleId="Header">
    <w:name w:val="header"/>
    <w:basedOn w:val="Normal"/>
    <w:semiHidden/>
    <w:rsid w:val="00BB0D2B"/>
    <w:pPr>
      <w:tabs>
        <w:tab w:val="center" w:pos="4680"/>
        <w:tab w:val="right" w:pos="9360"/>
      </w:tabs>
    </w:pPr>
  </w:style>
  <w:style w:type="paragraph" w:styleId="Footer">
    <w:name w:val="footer"/>
    <w:basedOn w:val="Normal"/>
    <w:semiHidden/>
    <w:rsid w:val="00BB0D2B"/>
    <w:pPr>
      <w:tabs>
        <w:tab w:val="center" w:pos="4680"/>
        <w:tab w:val="right" w:pos="9360"/>
      </w:tabs>
    </w:pPr>
  </w:style>
  <w:style w:type="paragraph" w:customStyle="1" w:styleId="TableContents">
    <w:name w:val="Table Contents"/>
    <w:basedOn w:val="Normal"/>
    <w:rsid w:val="00BB0D2B"/>
    <w:pPr>
      <w:suppressLineNumbers/>
    </w:pPr>
  </w:style>
  <w:style w:type="paragraph" w:customStyle="1" w:styleId="TableHeading">
    <w:name w:val="Table Heading"/>
    <w:basedOn w:val="TableContents"/>
    <w:rsid w:val="00BB0D2B"/>
    <w:pPr>
      <w:jc w:val="center"/>
    </w:pPr>
    <w:rPr>
      <w:b/>
      <w:bCs/>
    </w:rPr>
  </w:style>
  <w:style w:type="character" w:styleId="PageNumber">
    <w:name w:val="page number"/>
    <w:basedOn w:val="DefaultParagraphFont"/>
    <w:rsid w:val="00F12C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5187</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ОСНОВНА ШКОЛА “ДОСИТЕЈ ОБРАДОВИЋ“ ОПОВО</vt:lpstr>
    </vt:vector>
  </TitlesOfParts>
  <Company>Grizli777</Company>
  <LinksUpToDate>false</LinksUpToDate>
  <CharactersWithSpaces>34686</CharactersWithSpaces>
  <SharedDoc>false</SharedDoc>
  <HLinks>
    <vt:vector size="6" baseType="variant">
      <vt:variant>
        <vt:i4>7667809</vt:i4>
      </vt:variant>
      <vt:variant>
        <vt:i4>0</vt:i4>
      </vt:variant>
      <vt:variant>
        <vt:i4>0</vt:i4>
      </vt:variant>
      <vt:variant>
        <vt:i4>5</vt:i4>
      </vt:variant>
      <vt:variant>
        <vt:lpwstr>http://www.osopovo.znanje.info/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 “ДОСИТЕЈ ОБРАДОВИЋ“ ОПОВО</dc:title>
  <dc:creator>Jovana</dc:creator>
  <cp:lastModifiedBy>Jovana</cp:lastModifiedBy>
  <cp:revision>10</cp:revision>
  <cp:lastPrinted>2016-11-18T08:09:00Z</cp:lastPrinted>
  <dcterms:created xsi:type="dcterms:W3CDTF">2020-03-10T07:41:00Z</dcterms:created>
  <dcterms:modified xsi:type="dcterms:W3CDTF">2020-03-12T09:48:00Z</dcterms:modified>
</cp:coreProperties>
</file>